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DED96" w14:textId="40D1674D" w:rsidR="005B7D0D" w:rsidRDefault="005B7D0D" w:rsidP="4FDD90EC">
      <w:pPr>
        <w:jc w:val="center"/>
        <w:rPr>
          <w:rFonts w:ascii="Century Gothic" w:eastAsia="Arial" w:hAnsi="Century Gothic" w:cs="Arial"/>
          <w:sz w:val="16"/>
          <w:szCs w:val="16"/>
        </w:rPr>
      </w:pPr>
      <w:r>
        <w:rPr>
          <w:rFonts w:ascii="Century Gothic" w:eastAsia="Arial" w:hAnsi="Century Gothic" w:cs="Arial"/>
          <w:sz w:val="16"/>
          <w:szCs w:val="16"/>
        </w:rPr>
        <w:t>Niels C. Nielsen Jr.</w:t>
      </w:r>
    </w:p>
    <w:p w14:paraId="40A321EA" w14:textId="04E23490" w:rsidR="005F3362" w:rsidRDefault="4FDD90EC" w:rsidP="4FDD90EC">
      <w:pPr>
        <w:jc w:val="center"/>
        <w:rPr>
          <w:rStyle w:val="Hyperlink"/>
          <w:rFonts w:ascii="Century Gothic" w:eastAsia="Arial" w:hAnsi="Century Gothic" w:cs="Arial"/>
          <w:sz w:val="16"/>
          <w:szCs w:val="16"/>
        </w:rPr>
      </w:pPr>
      <w:r w:rsidRPr="0032365E">
        <w:rPr>
          <w:rFonts w:ascii="Century Gothic" w:eastAsia="Arial" w:hAnsi="Century Gothic" w:cs="Arial"/>
          <w:sz w:val="16"/>
          <w:szCs w:val="16"/>
        </w:rPr>
        <w:t xml:space="preserve">Cell: (949) </w:t>
      </w:r>
      <w:r w:rsidR="003A7D6C">
        <w:rPr>
          <w:rFonts w:ascii="Century Gothic" w:eastAsia="Arial" w:hAnsi="Century Gothic" w:cs="Arial"/>
          <w:sz w:val="16"/>
          <w:szCs w:val="16"/>
        </w:rPr>
        <w:t>701-1472</w:t>
      </w:r>
      <w:r w:rsidR="0032365E" w:rsidRPr="0032365E">
        <w:rPr>
          <w:rFonts w:ascii="Century Gothic" w:eastAsia="Arial" w:hAnsi="Century Gothic" w:cs="Arial"/>
          <w:sz w:val="16"/>
          <w:szCs w:val="16"/>
        </w:rPr>
        <w:t xml:space="preserve"> | </w:t>
      </w:r>
      <w:r w:rsidR="00247D99" w:rsidRPr="0032365E">
        <w:rPr>
          <w:rFonts w:ascii="Century Gothic" w:eastAsia="Arial" w:hAnsi="Century Gothic" w:cs="Arial"/>
          <w:sz w:val="16"/>
          <w:szCs w:val="16"/>
        </w:rPr>
        <w:t>P</w:t>
      </w:r>
      <w:r w:rsidRPr="0032365E">
        <w:rPr>
          <w:rFonts w:ascii="Century Gothic" w:eastAsia="Arial" w:hAnsi="Century Gothic" w:cs="Arial"/>
          <w:sz w:val="16"/>
          <w:szCs w:val="16"/>
        </w:rPr>
        <w:t xml:space="preserve">ortfolio Site: </w:t>
      </w:r>
      <w:hyperlink r:id="rId8">
        <w:r w:rsidRPr="0032365E">
          <w:rPr>
            <w:rStyle w:val="Hyperlink"/>
            <w:rFonts w:ascii="Century Gothic" w:eastAsia="Arial" w:hAnsi="Century Gothic" w:cs="Arial"/>
            <w:sz w:val="16"/>
            <w:szCs w:val="16"/>
          </w:rPr>
          <w:t>nielsn.com</w:t>
        </w:r>
      </w:hyperlink>
    </w:p>
    <w:p w14:paraId="2393E3DD" w14:textId="77777777" w:rsidR="0032365E" w:rsidRPr="0032365E" w:rsidRDefault="0032365E" w:rsidP="4FDD90EC">
      <w:pPr>
        <w:jc w:val="center"/>
        <w:rPr>
          <w:rStyle w:val="Hyperlink"/>
          <w:rFonts w:ascii="Century Gothic" w:eastAsia="Arial" w:hAnsi="Century Gothic" w:cs="Arial"/>
          <w:sz w:val="16"/>
          <w:szCs w:val="16"/>
        </w:rPr>
      </w:pPr>
    </w:p>
    <w:p w14:paraId="08B5DD35" w14:textId="12158624" w:rsidR="0032365E" w:rsidRDefault="0032365E" w:rsidP="4FDD90EC">
      <w:pPr>
        <w:jc w:val="center"/>
        <w:rPr>
          <w:rFonts w:ascii="Century Gothic" w:hAnsi="Century Gothic"/>
          <w:sz w:val="20"/>
          <w:szCs w:val="20"/>
        </w:rPr>
      </w:pPr>
      <w:r>
        <w:rPr>
          <w:rFonts w:ascii="Century Gothic" w:hAnsi="Century Gothic"/>
          <w:noProof/>
          <w:sz w:val="20"/>
          <w:szCs w:val="20"/>
        </w:rPr>
        <w:drawing>
          <wp:inline distT="0" distB="0" distL="0" distR="0" wp14:anchorId="67FBA572" wp14:editId="27B5B2F8">
            <wp:extent cx="304800" cy="304800"/>
            <wp:effectExtent l="0" t="0" r="0" b="0"/>
            <wp:docPr id="2" name="Picture 2">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mail.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4800" cy="304800"/>
                    </a:xfrm>
                    <a:prstGeom prst="rect">
                      <a:avLst/>
                    </a:prstGeom>
                  </pic:spPr>
                </pic:pic>
              </a:graphicData>
            </a:graphic>
          </wp:inline>
        </w:drawing>
      </w:r>
      <w:r>
        <w:rPr>
          <w:rFonts w:ascii="Century Gothic" w:hAnsi="Century Gothic"/>
          <w:noProof/>
          <w:sz w:val="20"/>
          <w:szCs w:val="20"/>
        </w:rPr>
        <w:drawing>
          <wp:inline distT="0" distB="0" distL="0" distR="0" wp14:anchorId="689CB133" wp14:editId="63BA4D7A">
            <wp:extent cx="301752" cy="301752"/>
            <wp:effectExtent l="0" t="0" r="3175" b="3175"/>
            <wp:docPr id="4" name="Picture 4">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acebook.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01752" cy="301752"/>
                    </a:xfrm>
                    <a:prstGeom prst="rect">
                      <a:avLst/>
                    </a:prstGeom>
                  </pic:spPr>
                </pic:pic>
              </a:graphicData>
            </a:graphic>
          </wp:inline>
        </w:drawing>
      </w:r>
      <w:r w:rsidR="000A4935">
        <w:rPr>
          <w:rFonts w:ascii="Century Gothic" w:hAnsi="Century Gothic"/>
          <w:noProof/>
          <w:sz w:val="20"/>
          <w:szCs w:val="20"/>
        </w:rPr>
        <w:drawing>
          <wp:inline distT="0" distB="0" distL="0" distR="0" wp14:anchorId="35369F72" wp14:editId="7D3B3ED2">
            <wp:extent cx="301752" cy="301752"/>
            <wp:effectExtent l="0" t="0" r="3175" b="3175"/>
            <wp:docPr id="11" name="Picture 11">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inkedIn.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01752" cy="301752"/>
                    </a:xfrm>
                    <a:prstGeom prst="rect">
                      <a:avLst/>
                    </a:prstGeom>
                  </pic:spPr>
                </pic:pic>
              </a:graphicData>
            </a:graphic>
          </wp:inline>
        </w:drawing>
      </w:r>
      <w:r>
        <w:rPr>
          <w:rFonts w:ascii="Century Gothic" w:hAnsi="Century Gothic"/>
          <w:noProof/>
          <w:sz w:val="20"/>
          <w:szCs w:val="20"/>
        </w:rPr>
        <w:drawing>
          <wp:inline distT="0" distB="0" distL="0" distR="0" wp14:anchorId="7F78B43D" wp14:editId="64E60801">
            <wp:extent cx="301752" cy="301752"/>
            <wp:effectExtent l="0" t="0" r="3175" b="3175"/>
            <wp:docPr id="5" name="Picture 5">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ehance.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01752" cy="301752"/>
                    </a:xfrm>
                    <a:prstGeom prst="rect">
                      <a:avLst/>
                    </a:prstGeom>
                  </pic:spPr>
                </pic:pic>
              </a:graphicData>
            </a:graphic>
          </wp:inline>
        </w:drawing>
      </w:r>
      <w:r>
        <w:rPr>
          <w:rFonts w:ascii="Century Gothic" w:hAnsi="Century Gothic"/>
          <w:noProof/>
          <w:sz w:val="20"/>
          <w:szCs w:val="20"/>
        </w:rPr>
        <w:drawing>
          <wp:inline distT="0" distB="0" distL="0" distR="0" wp14:anchorId="4AE58DCF" wp14:editId="67CE092B">
            <wp:extent cx="301752" cy="301752"/>
            <wp:effectExtent l="0" t="0" r="3175" b="3175"/>
            <wp:docPr id="6" name="Picture 6">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oogle Plus.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01752" cy="301752"/>
                    </a:xfrm>
                    <a:prstGeom prst="rect">
                      <a:avLst/>
                    </a:prstGeom>
                  </pic:spPr>
                </pic:pic>
              </a:graphicData>
            </a:graphic>
          </wp:inline>
        </w:drawing>
      </w:r>
      <w:r>
        <w:rPr>
          <w:rFonts w:ascii="Century Gothic" w:hAnsi="Century Gothic"/>
          <w:noProof/>
          <w:sz w:val="20"/>
          <w:szCs w:val="20"/>
        </w:rPr>
        <w:drawing>
          <wp:inline distT="0" distB="0" distL="0" distR="0" wp14:anchorId="43319393" wp14:editId="38A13DD5">
            <wp:extent cx="301752" cy="301752"/>
            <wp:effectExtent l="0" t="0" r="3175" b="3175"/>
            <wp:docPr id="9" name="Picture 9">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nterest.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01752" cy="301752"/>
                    </a:xfrm>
                    <a:prstGeom prst="rect">
                      <a:avLst/>
                    </a:prstGeom>
                  </pic:spPr>
                </pic:pic>
              </a:graphicData>
            </a:graphic>
          </wp:inline>
        </w:drawing>
      </w:r>
      <w:r>
        <w:rPr>
          <w:rFonts w:ascii="Century Gothic" w:hAnsi="Century Gothic"/>
          <w:noProof/>
          <w:sz w:val="20"/>
          <w:szCs w:val="20"/>
        </w:rPr>
        <w:drawing>
          <wp:inline distT="0" distB="0" distL="0" distR="0" wp14:anchorId="3478A90C" wp14:editId="1CCDF783">
            <wp:extent cx="301752" cy="301752"/>
            <wp:effectExtent l="0" t="0" r="3175" b="3175"/>
            <wp:docPr id="10" name="Picture 10">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YouTube.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301752" cy="301752"/>
                    </a:xfrm>
                    <a:prstGeom prst="rect">
                      <a:avLst/>
                    </a:prstGeom>
                  </pic:spPr>
                </pic:pic>
              </a:graphicData>
            </a:graphic>
          </wp:inline>
        </w:drawing>
      </w:r>
    </w:p>
    <w:p w14:paraId="5EC7C953" w14:textId="31836279" w:rsidR="00AC0E8D" w:rsidRDefault="00AC0E8D" w:rsidP="4FDD90EC">
      <w:pPr>
        <w:jc w:val="center"/>
        <w:rPr>
          <w:rFonts w:ascii="Century Gothic" w:hAnsi="Century Gothic"/>
          <w:sz w:val="20"/>
          <w:szCs w:val="20"/>
        </w:rPr>
      </w:pPr>
    </w:p>
    <w:p w14:paraId="18659653" w14:textId="0C44A3E1" w:rsidR="00AC0E8D" w:rsidRDefault="00AC0E8D" w:rsidP="4FDD90EC">
      <w:pPr>
        <w:jc w:val="center"/>
        <w:rPr>
          <w:rFonts w:ascii="Century Gothic" w:hAnsi="Century Gothic"/>
          <w:sz w:val="20"/>
          <w:szCs w:val="20"/>
        </w:rPr>
      </w:pPr>
    </w:p>
    <w:p w14:paraId="404FAB48" w14:textId="77777777" w:rsidR="00AC0E8D" w:rsidRPr="00E50732" w:rsidRDefault="00AC0E8D" w:rsidP="4FDD90EC">
      <w:pPr>
        <w:jc w:val="center"/>
        <w:rPr>
          <w:rFonts w:ascii="Century Gothic" w:hAnsi="Century Gothic"/>
          <w:sz w:val="20"/>
          <w:szCs w:val="20"/>
        </w:rPr>
      </w:pPr>
    </w:p>
    <w:p w14:paraId="1E51B514" w14:textId="77777777" w:rsidR="005F3362" w:rsidRPr="005F3362" w:rsidRDefault="005F3362" w:rsidP="00C37048">
      <w:pPr>
        <w:jc w:val="center"/>
        <w:rPr>
          <w:rFonts w:ascii="Century Gothic" w:hAnsi="Century Gothic"/>
        </w:rPr>
      </w:pPr>
    </w:p>
    <w:p w14:paraId="5F614FA4" w14:textId="1B84712C" w:rsidR="00C37048" w:rsidRPr="00EE5A82" w:rsidRDefault="4FDD90EC" w:rsidP="00C37048">
      <w:pPr>
        <w:rPr>
          <w:rFonts w:ascii="Century Gothic" w:hAnsi="Century Gothic"/>
          <w:b/>
        </w:rPr>
      </w:pPr>
      <w:r w:rsidRPr="4FDD90EC">
        <w:rPr>
          <w:rFonts w:ascii="Arial" w:eastAsia="Arial" w:hAnsi="Arial" w:cs="Arial"/>
          <w:b/>
          <w:bCs/>
          <w:sz w:val="20"/>
          <w:szCs w:val="20"/>
        </w:rPr>
        <w:t>CAREER HIGHLIGHTS PORTFOLIO:</w:t>
      </w:r>
    </w:p>
    <w:p w14:paraId="7442B670" w14:textId="456224A7" w:rsidR="00C37048" w:rsidRPr="00A35D82" w:rsidRDefault="00C96A8E" w:rsidP="4FDD90EC">
      <w:pPr>
        <w:pStyle w:val="ListParagraph"/>
        <w:numPr>
          <w:ilvl w:val="0"/>
          <w:numId w:val="30"/>
        </w:numPr>
        <w:rPr>
          <w:rFonts w:ascii="Century Gothic" w:eastAsia="Century Gothic" w:hAnsi="Century Gothic" w:cs="Century Gothic"/>
          <w:sz w:val="20"/>
          <w:szCs w:val="20"/>
        </w:rPr>
      </w:pPr>
      <w:hyperlink r:id="rId23">
        <w:r w:rsidR="4FDD90EC" w:rsidRPr="00A35D82">
          <w:rPr>
            <w:rStyle w:val="Hyperlink"/>
            <w:rFonts w:ascii="Century Gothic" w:eastAsia="Arial" w:hAnsi="Century Gothic" w:cs="Arial"/>
            <w:sz w:val="20"/>
            <w:szCs w:val="20"/>
          </w:rPr>
          <w:t>Discovery Channel</w:t>
        </w:r>
      </w:hyperlink>
      <w:r w:rsidR="4FDD90EC" w:rsidRPr="00A35D82">
        <w:rPr>
          <w:rFonts w:ascii="Century Gothic" w:eastAsia="Arial" w:hAnsi="Century Gothic" w:cs="Arial"/>
          <w:sz w:val="20"/>
          <w:szCs w:val="20"/>
        </w:rPr>
        <w:t xml:space="preserve"> –</w:t>
      </w:r>
      <w:r w:rsidR="00DD2BDE">
        <w:rPr>
          <w:rFonts w:ascii="Century Gothic" w:eastAsia="Arial" w:hAnsi="Century Gothic" w:cs="Arial"/>
          <w:sz w:val="20"/>
          <w:szCs w:val="20"/>
        </w:rPr>
        <w:t>UX design,</w:t>
      </w:r>
      <w:r w:rsidR="4FDD90EC" w:rsidRPr="00A35D82">
        <w:rPr>
          <w:rFonts w:ascii="Century Gothic" w:eastAsia="Arial" w:hAnsi="Century Gothic" w:cs="Arial"/>
          <w:sz w:val="20"/>
          <w:szCs w:val="20"/>
        </w:rPr>
        <w:t xml:space="preserve"> </w:t>
      </w:r>
      <w:r w:rsidR="00894833" w:rsidRPr="00A35D82">
        <w:rPr>
          <w:rFonts w:ascii="Century Gothic" w:eastAsia="Arial" w:hAnsi="Century Gothic" w:cs="Arial"/>
          <w:sz w:val="20"/>
          <w:szCs w:val="20"/>
        </w:rPr>
        <w:t xml:space="preserve">Adobe </w:t>
      </w:r>
      <w:r w:rsidR="00DD2BDE">
        <w:rPr>
          <w:rFonts w:ascii="Century Gothic" w:eastAsia="Arial" w:hAnsi="Century Gothic" w:cs="Arial"/>
          <w:sz w:val="20"/>
          <w:szCs w:val="20"/>
        </w:rPr>
        <w:t>XD</w:t>
      </w:r>
      <w:r w:rsidR="00894833" w:rsidRPr="00A35D82">
        <w:rPr>
          <w:rFonts w:ascii="Century Gothic" w:eastAsia="Arial" w:hAnsi="Century Gothic" w:cs="Arial"/>
          <w:sz w:val="20"/>
          <w:szCs w:val="20"/>
        </w:rPr>
        <w:t xml:space="preserve"> </w:t>
      </w:r>
      <w:r w:rsidR="4FDD90EC" w:rsidRPr="00A35D82">
        <w:rPr>
          <w:rFonts w:ascii="Century Gothic" w:eastAsia="Arial" w:hAnsi="Century Gothic" w:cs="Arial"/>
          <w:sz w:val="20"/>
          <w:szCs w:val="20"/>
        </w:rPr>
        <w:t>Design and Development, RWD, Mobile API Development [http://www.discoverychannel.com]</w:t>
      </w:r>
    </w:p>
    <w:p w14:paraId="1E6BCE49" w14:textId="58C3B131" w:rsidR="00C37048" w:rsidRPr="00A35D82" w:rsidRDefault="00C96A8E" w:rsidP="4FDD90EC">
      <w:pPr>
        <w:pStyle w:val="ListParagraph"/>
        <w:numPr>
          <w:ilvl w:val="0"/>
          <w:numId w:val="30"/>
        </w:numPr>
        <w:rPr>
          <w:rFonts w:ascii="Century Gothic" w:eastAsia="Century Gothic" w:hAnsi="Century Gothic" w:cs="Century Gothic"/>
          <w:sz w:val="20"/>
          <w:szCs w:val="20"/>
        </w:rPr>
      </w:pPr>
      <w:hyperlink r:id="rId24">
        <w:r w:rsidR="4FDD90EC" w:rsidRPr="00A35D82">
          <w:rPr>
            <w:rStyle w:val="Hyperlink"/>
            <w:rFonts w:ascii="Century Gothic" w:eastAsia="Arial" w:hAnsi="Century Gothic" w:cs="Arial"/>
            <w:sz w:val="20"/>
            <w:szCs w:val="20"/>
          </w:rPr>
          <w:t>Guess Jeans</w:t>
        </w:r>
      </w:hyperlink>
      <w:r w:rsidR="4FDD90EC" w:rsidRPr="00A35D82">
        <w:rPr>
          <w:rFonts w:ascii="Century Gothic" w:eastAsia="Arial" w:hAnsi="Century Gothic" w:cs="Arial"/>
          <w:sz w:val="20"/>
          <w:szCs w:val="20"/>
        </w:rPr>
        <w:t xml:space="preserve"> – </w:t>
      </w:r>
      <w:r w:rsidR="00D47FF5">
        <w:rPr>
          <w:rFonts w:ascii="Century Gothic" w:eastAsia="Arial" w:hAnsi="Century Gothic" w:cs="Arial"/>
          <w:sz w:val="20"/>
          <w:szCs w:val="20"/>
        </w:rPr>
        <w:t xml:space="preserve">Adobe CQ5 web </w:t>
      </w:r>
      <w:r w:rsidR="4FDD90EC" w:rsidRPr="00A35D82">
        <w:rPr>
          <w:rFonts w:ascii="Century Gothic" w:eastAsia="Arial" w:hAnsi="Century Gothic" w:cs="Arial"/>
          <w:sz w:val="20"/>
          <w:szCs w:val="20"/>
        </w:rPr>
        <w:t>design, PHP Web Development, ColdFusion 7.0 integration/Flex UI interface design, Web Development, Concrete5 CMS integration [http://www.guess.com]</w:t>
      </w:r>
    </w:p>
    <w:p w14:paraId="0AC94193" w14:textId="356EBABC" w:rsidR="00C37048" w:rsidRPr="00A35D82" w:rsidRDefault="00C96A8E" w:rsidP="4FDD90EC">
      <w:pPr>
        <w:pStyle w:val="ListParagraph"/>
        <w:numPr>
          <w:ilvl w:val="0"/>
          <w:numId w:val="30"/>
        </w:numPr>
        <w:rPr>
          <w:rFonts w:ascii="Century Gothic" w:eastAsia="Century Gothic" w:hAnsi="Century Gothic" w:cs="Century Gothic"/>
          <w:sz w:val="20"/>
          <w:szCs w:val="20"/>
        </w:rPr>
      </w:pPr>
      <w:hyperlink r:id="rId25">
        <w:r w:rsidR="4FDD90EC" w:rsidRPr="00A35D82">
          <w:rPr>
            <w:rStyle w:val="Hyperlink"/>
            <w:rFonts w:ascii="Century Gothic" w:eastAsia="Arial" w:hAnsi="Century Gothic" w:cs="Arial"/>
            <w:sz w:val="20"/>
            <w:szCs w:val="20"/>
          </w:rPr>
          <w:t>truereligionbrandjeans.com</w:t>
        </w:r>
      </w:hyperlink>
      <w:r w:rsidR="4FDD90EC" w:rsidRPr="00A35D82">
        <w:rPr>
          <w:rFonts w:ascii="Century Gothic" w:eastAsia="Arial" w:hAnsi="Century Gothic" w:cs="Arial"/>
          <w:sz w:val="20"/>
          <w:szCs w:val="20"/>
        </w:rPr>
        <w:t xml:space="preserve"> – </w:t>
      </w:r>
      <w:r w:rsidR="00C7454B">
        <w:rPr>
          <w:rFonts w:ascii="Century Gothic" w:eastAsia="Arial" w:hAnsi="Century Gothic" w:cs="Arial"/>
          <w:sz w:val="20"/>
          <w:szCs w:val="20"/>
        </w:rPr>
        <w:t xml:space="preserve">Site Re Design - </w:t>
      </w:r>
      <w:r w:rsidR="4FDD90EC" w:rsidRPr="00A35D82">
        <w:rPr>
          <w:rFonts w:ascii="Century Gothic" w:eastAsia="Arial" w:hAnsi="Century Gothic" w:cs="Arial"/>
          <w:sz w:val="20"/>
          <w:szCs w:val="20"/>
        </w:rPr>
        <w:t xml:space="preserve">UI Design/development, </w:t>
      </w:r>
      <w:r w:rsidR="00894833" w:rsidRPr="00A35D82">
        <w:rPr>
          <w:rFonts w:ascii="Century Gothic" w:eastAsia="Arial" w:hAnsi="Century Gothic" w:cs="Arial"/>
          <w:sz w:val="20"/>
          <w:szCs w:val="20"/>
        </w:rPr>
        <w:t>Adobe CQ5/</w:t>
      </w:r>
      <w:r w:rsidR="4FDD90EC" w:rsidRPr="00A35D82">
        <w:rPr>
          <w:rFonts w:ascii="Century Gothic" w:eastAsia="Arial" w:hAnsi="Century Gothic" w:cs="Arial"/>
          <w:sz w:val="20"/>
          <w:szCs w:val="20"/>
        </w:rPr>
        <w:t>HTML5 Development, PHP5 CMS Integration, Video production [http://www.truebrandreligionjeans.com]</w:t>
      </w:r>
    </w:p>
    <w:p w14:paraId="706A320F" w14:textId="4D0845B4" w:rsidR="00C37048" w:rsidRPr="00A35D82" w:rsidRDefault="00C96A8E" w:rsidP="4FDD90EC">
      <w:pPr>
        <w:pStyle w:val="ListParagraph"/>
        <w:numPr>
          <w:ilvl w:val="0"/>
          <w:numId w:val="30"/>
        </w:numPr>
        <w:rPr>
          <w:rFonts w:ascii="Century Gothic" w:eastAsia="Century Gothic" w:hAnsi="Century Gothic" w:cs="Century Gothic"/>
          <w:sz w:val="20"/>
          <w:szCs w:val="20"/>
        </w:rPr>
      </w:pPr>
      <w:hyperlink r:id="rId26">
        <w:r w:rsidR="4FDD90EC" w:rsidRPr="00A35D82">
          <w:rPr>
            <w:rStyle w:val="Hyperlink"/>
            <w:rFonts w:ascii="Century Gothic" w:eastAsia="Arial" w:hAnsi="Century Gothic" w:cs="Arial"/>
            <w:sz w:val="20"/>
            <w:szCs w:val="20"/>
          </w:rPr>
          <w:t>jcpenny.com</w:t>
        </w:r>
      </w:hyperlink>
      <w:r w:rsidR="4FDD90EC" w:rsidRPr="00A35D82">
        <w:rPr>
          <w:rFonts w:ascii="Century Gothic" w:eastAsia="Arial" w:hAnsi="Century Gothic" w:cs="Arial"/>
          <w:sz w:val="20"/>
          <w:szCs w:val="20"/>
        </w:rPr>
        <w:t xml:space="preserve"> – </w:t>
      </w:r>
      <w:r w:rsidR="00AC0E8D">
        <w:rPr>
          <w:rFonts w:ascii="Century Gothic" w:eastAsia="Arial" w:hAnsi="Century Gothic" w:cs="Arial"/>
          <w:sz w:val="20"/>
          <w:szCs w:val="20"/>
        </w:rPr>
        <w:t xml:space="preserve">Site Redesign - </w:t>
      </w:r>
      <w:r w:rsidR="00A35D82">
        <w:rPr>
          <w:rFonts w:ascii="Century Gothic" w:eastAsia="Arial" w:hAnsi="Century Gothic" w:cs="Arial"/>
          <w:sz w:val="20"/>
          <w:szCs w:val="20"/>
        </w:rPr>
        <w:t xml:space="preserve">Adobe CQ5 </w:t>
      </w:r>
      <w:r w:rsidR="4FDD90EC" w:rsidRPr="00A35D82">
        <w:rPr>
          <w:rFonts w:ascii="Century Gothic" w:eastAsia="Arial" w:hAnsi="Century Gothic" w:cs="Arial"/>
          <w:sz w:val="20"/>
          <w:szCs w:val="20"/>
        </w:rPr>
        <w:t>UI Design/development, RWD, UI/UX design and development, JSON and iOS development. [http://www.jcpenny.com]</w:t>
      </w:r>
    </w:p>
    <w:p w14:paraId="1C285A1C" w14:textId="56E38588" w:rsidR="00C37048" w:rsidRPr="00A35D82" w:rsidRDefault="00C96A8E" w:rsidP="4FDD90EC">
      <w:pPr>
        <w:pStyle w:val="ListParagraph"/>
        <w:numPr>
          <w:ilvl w:val="0"/>
          <w:numId w:val="30"/>
        </w:numPr>
        <w:rPr>
          <w:rFonts w:ascii="Century Gothic" w:eastAsia="Century Gothic" w:hAnsi="Century Gothic" w:cs="Century Gothic"/>
          <w:sz w:val="20"/>
          <w:szCs w:val="20"/>
        </w:rPr>
      </w:pPr>
      <w:hyperlink r:id="rId27">
        <w:r w:rsidR="4FDD90EC" w:rsidRPr="00A35D82">
          <w:rPr>
            <w:rStyle w:val="Hyperlink"/>
            <w:rFonts w:ascii="Century Gothic" w:eastAsia="Arial" w:hAnsi="Century Gothic" w:cs="Arial"/>
            <w:sz w:val="20"/>
            <w:szCs w:val="20"/>
          </w:rPr>
          <w:t>http://www.blabwire.com</w:t>
        </w:r>
      </w:hyperlink>
      <w:r w:rsidR="4FDD90EC" w:rsidRPr="00A35D82">
        <w:rPr>
          <w:rFonts w:ascii="Century Gothic" w:eastAsia="Arial" w:hAnsi="Century Gothic" w:cs="Arial"/>
          <w:sz w:val="20"/>
          <w:szCs w:val="20"/>
        </w:rPr>
        <w:t xml:space="preserve"> – </w:t>
      </w:r>
      <w:r w:rsidR="00AC0E8D">
        <w:rPr>
          <w:rFonts w:ascii="Century Gothic" w:eastAsia="Arial" w:hAnsi="Century Gothic" w:cs="Arial"/>
          <w:sz w:val="20"/>
          <w:szCs w:val="20"/>
        </w:rPr>
        <w:t xml:space="preserve">Site Re Design - </w:t>
      </w:r>
      <w:r w:rsidR="4FDD90EC" w:rsidRPr="00A35D82">
        <w:rPr>
          <w:rFonts w:ascii="Century Gothic" w:eastAsia="Arial" w:hAnsi="Century Gothic" w:cs="Arial"/>
          <w:sz w:val="20"/>
          <w:szCs w:val="20"/>
        </w:rPr>
        <w:t>UI/UX Front End Web Development/Web Design &amp; Development, HTML5, CSS3, Backbone.js, ember.js, Angular.js, PHP.</w:t>
      </w:r>
    </w:p>
    <w:p w14:paraId="4AFAAA16" w14:textId="3E18F2E8" w:rsidR="00C37048" w:rsidRPr="00A35D82" w:rsidRDefault="00C96A8E" w:rsidP="4FDD90EC">
      <w:pPr>
        <w:pStyle w:val="ListParagraph"/>
        <w:numPr>
          <w:ilvl w:val="0"/>
          <w:numId w:val="30"/>
        </w:numPr>
        <w:rPr>
          <w:rFonts w:ascii="Century Gothic" w:eastAsia="Century Gothic" w:hAnsi="Century Gothic" w:cs="Century Gothic"/>
          <w:sz w:val="20"/>
          <w:szCs w:val="20"/>
        </w:rPr>
      </w:pPr>
      <w:hyperlink r:id="rId28">
        <w:r w:rsidR="4FDD90EC" w:rsidRPr="00A35D82">
          <w:rPr>
            <w:rStyle w:val="Hyperlink"/>
            <w:rFonts w:ascii="Century Gothic" w:eastAsia="Arial" w:hAnsi="Century Gothic" w:cs="Arial"/>
            <w:sz w:val="20"/>
            <w:szCs w:val="20"/>
          </w:rPr>
          <w:t>http://www.nielsn.com/1ws/1worldsync.html</w:t>
        </w:r>
      </w:hyperlink>
      <w:r w:rsidR="4FDD90EC" w:rsidRPr="00A35D82">
        <w:rPr>
          <w:rFonts w:ascii="Century Gothic" w:eastAsia="Arial" w:hAnsi="Century Gothic" w:cs="Arial"/>
          <w:sz w:val="20"/>
          <w:szCs w:val="20"/>
        </w:rPr>
        <w:t xml:space="preserve"> – </w:t>
      </w:r>
      <w:r w:rsidR="00AC0E8D">
        <w:rPr>
          <w:rFonts w:ascii="Century Gothic" w:eastAsia="Arial" w:hAnsi="Century Gothic" w:cs="Arial"/>
          <w:sz w:val="20"/>
          <w:szCs w:val="20"/>
        </w:rPr>
        <w:t xml:space="preserve">Re Design - </w:t>
      </w:r>
      <w:r w:rsidR="4FDD90EC" w:rsidRPr="00A35D82">
        <w:rPr>
          <w:rFonts w:ascii="Century Gothic" w:eastAsia="Arial" w:hAnsi="Century Gothic" w:cs="Arial"/>
          <w:sz w:val="20"/>
          <w:szCs w:val="20"/>
        </w:rPr>
        <w:t>UI Design/Web Design &amp; Development, HTML5, CSS3, Backbone.js, ember.js</w:t>
      </w:r>
    </w:p>
    <w:p w14:paraId="246C0A6E" w14:textId="176C3024" w:rsidR="00C37048" w:rsidRPr="00A35D82" w:rsidRDefault="00C96A8E" w:rsidP="4FDD90EC">
      <w:pPr>
        <w:pStyle w:val="ListParagraph"/>
        <w:numPr>
          <w:ilvl w:val="0"/>
          <w:numId w:val="30"/>
        </w:numPr>
        <w:rPr>
          <w:rFonts w:ascii="Century Gothic" w:eastAsia="Century Gothic" w:hAnsi="Century Gothic" w:cs="Century Gothic"/>
          <w:sz w:val="20"/>
          <w:szCs w:val="20"/>
        </w:rPr>
      </w:pPr>
      <w:hyperlink r:id="rId29">
        <w:r w:rsidR="4FDD90EC" w:rsidRPr="00A35D82">
          <w:rPr>
            <w:rStyle w:val="Hyperlink"/>
            <w:rFonts w:ascii="Century Gothic" w:eastAsia="Arial" w:hAnsi="Century Gothic" w:cs="Arial"/>
            <w:sz w:val="20"/>
            <w:szCs w:val="20"/>
          </w:rPr>
          <w:t>http://www.zaptravel.com/</w:t>
        </w:r>
      </w:hyperlink>
      <w:r w:rsidR="4FDD90EC" w:rsidRPr="00A35D82">
        <w:rPr>
          <w:rFonts w:ascii="Century Gothic" w:eastAsia="Arial" w:hAnsi="Century Gothic" w:cs="Arial"/>
          <w:sz w:val="20"/>
          <w:szCs w:val="20"/>
        </w:rPr>
        <w:t xml:space="preserve"> - </w:t>
      </w:r>
      <w:r w:rsidR="00894833" w:rsidRPr="00A35D82">
        <w:rPr>
          <w:rFonts w:ascii="Century Gothic" w:eastAsia="Arial" w:hAnsi="Century Gothic" w:cs="Arial"/>
          <w:sz w:val="20"/>
          <w:szCs w:val="20"/>
        </w:rPr>
        <w:t>UI/UX Design/</w:t>
      </w:r>
      <w:proofErr w:type="gramStart"/>
      <w:r w:rsidR="00894833" w:rsidRPr="00A35D82">
        <w:rPr>
          <w:rFonts w:ascii="Century Gothic" w:eastAsia="Arial" w:hAnsi="Century Gothic" w:cs="Arial"/>
          <w:sz w:val="20"/>
          <w:szCs w:val="20"/>
        </w:rPr>
        <w:t>Development,</w:t>
      </w:r>
      <w:r w:rsidR="4FDD90EC" w:rsidRPr="00A35D82">
        <w:rPr>
          <w:rFonts w:ascii="Century Gothic" w:eastAsia="Arial" w:hAnsi="Century Gothic" w:cs="Arial"/>
          <w:sz w:val="20"/>
          <w:szCs w:val="20"/>
        </w:rPr>
        <w:t>Angular.js</w:t>
      </w:r>
      <w:proofErr w:type="gramEnd"/>
      <w:r w:rsidR="4FDD90EC" w:rsidRPr="00A35D82">
        <w:rPr>
          <w:rFonts w:ascii="Century Gothic" w:eastAsia="Arial" w:hAnsi="Century Gothic" w:cs="Arial"/>
          <w:sz w:val="20"/>
          <w:szCs w:val="20"/>
        </w:rPr>
        <w:t>, Mongo. DB, CSS3, HTML5, jQuery</w:t>
      </w:r>
    </w:p>
    <w:p w14:paraId="15C8A311" w14:textId="2EC14D4F" w:rsidR="00AC0E8D" w:rsidRPr="00AC0E8D" w:rsidRDefault="00C96A8E" w:rsidP="00AC0E8D">
      <w:pPr>
        <w:pStyle w:val="ListParagraph"/>
        <w:numPr>
          <w:ilvl w:val="0"/>
          <w:numId w:val="30"/>
        </w:numPr>
        <w:rPr>
          <w:rFonts w:ascii="Century Gothic" w:eastAsia="Century Gothic" w:hAnsi="Century Gothic" w:cs="Century Gothic"/>
          <w:sz w:val="20"/>
          <w:szCs w:val="20"/>
        </w:rPr>
      </w:pPr>
      <w:hyperlink r:id="rId30" w:history="1">
        <w:r w:rsidR="00AC0E8D" w:rsidRPr="00945581">
          <w:rPr>
            <w:rStyle w:val="Hyperlink"/>
            <w:rFonts w:ascii="Century Gothic" w:eastAsia="Century Gothic" w:hAnsi="Century Gothic" w:cs="Century Gothic"/>
            <w:sz w:val="20"/>
            <w:szCs w:val="20"/>
          </w:rPr>
          <w:t>http://www.khols.com</w:t>
        </w:r>
      </w:hyperlink>
      <w:r w:rsidR="00AC0E8D">
        <w:rPr>
          <w:rFonts w:ascii="Century Gothic" w:eastAsia="Century Gothic" w:hAnsi="Century Gothic" w:cs="Century Gothic"/>
          <w:sz w:val="20"/>
          <w:szCs w:val="20"/>
        </w:rPr>
        <w:t xml:space="preserve"> – Re Design – Web Design/Development, Angular.js, Photoshop, UI Design, E-commerce design/development, CRM UI design</w:t>
      </w:r>
      <w:r w:rsidR="00211087">
        <w:rPr>
          <w:rFonts w:ascii="Century Gothic" w:eastAsia="Century Gothic" w:hAnsi="Century Gothic" w:cs="Century Gothic"/>
          <w:sz w:val="20"/>
          <w:szCs w:val="20"/>
        </w:rPr>
        <w:t>.</w:t>
      </w:r>
    </w:p>
    <w:p w14:paraId="76124F6A" w14:textId="3C5AE447" w:rsidR="00AC0E8D" w:rsidRPr="00AC0E8D" w:rsidRDefault="00C96A8E" w:rsidP="00AC0E8D">
      <w:pPr>
        <w:pStyle w:val="ListParagraph"/>
        <w:numPr>
          <w:ilvl w:val="0"/>
          <w:numId w:val="30"/>
        </w:numPr>
        <w:rPr>
          <w:rFonts w:ascii="Century Gothic" w:eastAsia="Century Gothic" w:hAnsi="Century Gothic" w:cs="Century Gothic"/>
          <w:sz w:val="20"/>
          <w:szCs w:val="20"/>
        </w:rPr>
      </w:pPr>
      <w:hyperlink r:id="rId31" w:history="1">
        <w:r w:rsidR="00AC0E8D" w:rsidRPr="00945581">
          <w:rPr>
            <w:rStyle w:val="Hyperlink"/>
            <w:rFonts w:ascii="Century Gothic" w:eastAsia="Century Gothic" w:hAnsi="Century Gothic" w:cs="Century Gothic"/>
            <w:sz w:val="20"/>
            <w:szCs w:val="20"/>
          </w:rPr>
          <w:t>http://www.macys.com</w:t>
        </w:r>
      </w:hyperlink>
      <w:r w:rsidR="00AC0E8D">
        <w:rPr>
          <w:rFonts w:ascii="Century Gothic" w:eastAsia="Century Gothic" w:hAnsi="Century Gothic" w:cs="Century Gothic"/>
          <w:sz w:val="20"/>
          <w:szCs w:val="20"/>
        </w:rPr>
        <w:t xml:space="preserve"> – Re Design - Web Design/Development, Angular.js, Photoshop, UI Design, E-commerce design/development, CRM UI design.</w:t>
      </w:r>
    </w:p>
    <w:p w14:paraId="430BC578" w14:textId="7139F925" w:rsidR="00AC0E8D" w:rsidRPr="00AC0E8D" w:rsidRDefault="00C96A8E" w:rsidP="00AC0E8D">
      <w:pPr>
        <w:pStyle w:val="ListParagraph"/>
        <w:numPr>
          <w:ilvl w:val="0"/>
          <w:numId w:val="30"/>
        </w:numPr>
        <w:rPr>
          <w:rFonts w:ascii="Century Gothic" w:eastAsia="Century Gothic" w:hAnsi="Century Gothic" w:cs="Century Gothic"/>
          <w:sz w:val="20"/>
          <w:szCs w:val="20"/>
        </w:rPr>
      </w:pPr>
      <w:hyperlink r:id="rId32" w:history="1">
        <w:r w:rsidR="00AC0E8D" w:rsidRPr="00945581">
          <w:rPr>
            <w:rStyle w:val="Hyperlink"/>
            <w:rFonts w:ascii="Century Gothic" w:eastAsia="Century Gothic" w:hAnsi="Century Gothic" w:cs="Century Gothic"/>
            <w:sz w:val="20"/>
            <w:szCs w:val="20"/>
          </w:rPr>
          <w:t>http://www.buckle.com</w:t>
        </w:r>
      </w:hyperlink>
      <w:r w:rsidR="00AC0E8D">
        <w:rPr>
          <w:rFonts w:ascii="Century Gothic" w:eastAsia="Century Gothic" w:hAnsi="Century Gothic" w:cs="Century Gothic"/>
          <w:sz w:val="20"/>
          <w:szCs w:val="20"/>
        </w:rPr>
        <w:t xml:space="preserve"> – Re Design - Web Design/Development, Angular.js, Photoshop, UI Design, E-commerce design/development, CRM UI design.</w:t>
      </w:r>
    </w:p>
    <w:p w14:paraId="612F936F" w14:textId="020C911B" w:rsidR="00AC0E8D" w:rsidRDefault="00C96A8E" w:rsidP="00AC0E8D">
      <w:pPr>
        <w:pStyle w:val="ListParagraph"/>
        <w:numPr>
          <w:ilvl w:val="0"/>
          <w:numId w:val="30"/>
        </w:numPr>
        <w:rPr>
          <w:rFonts w:ascii="Century Gothic" w:eastAsia="Century Gothic" w:hAnsi="Century Gothic" w:cs="Century Gothic"/>
          <w:sz w:val="20"/>
          <w:szCs w:val="20"/>
        </w:rPr>
      </w:pPr>
      <w:hyperlink r:id="rId33" w:history="1">
        <w:r w:rsidR="00AC0E8D" w:rsidRPr="00945581">
          <w:rPr>
            <w:rStyle w:val="Hyperlink"/>
            <w:rFonts w:ascii="Century Gothic" w:eastAsia="Century Gothic" w:hAnsi="Century Gothic" w:cs="Century Gothic"/>
            <w:sz w:val="20"/>
            <w:szCs w:val="20"/>
          </w:rPr>
          <w:t>http://www.volcom.com</w:t>
        </w:r>
      </w:hyperlink>
      <w:r w:rsidR="00AC0E8D">
        <w:rPr>
          <w:rFonts w:ascii="Century Gothic" w:eastAsia="Century Gothic" w:hAnsi="Century Gothic" w:cs="Century Gothic"/>
          <w:sz w:val="20"/>
          <w:szCs w:val="20"/>
        </w:rPr>
        <w:t xml:space="preserve"> – Re Design - Web Design/Development, Angular.js, Photoshop, UI Design, E-commerce design/development, CRM UI design.</w:t>
      </w:r>
    </w:p>
    <w:p w14:paraId="43505862" w14:textId="48BF8F63" w:rsidR="00AC0E8D" w:rsidRDefault="00C96A8E" w:rsidP="00AC0E8D">
      <w:pPr>
        <w:pStyle w:val="ListParagraph"/>
        <w:numPr>
          <w:ilvl w:val="0"/>
          <w:numId w:val="30"/>
        </w:numPr>
        <w:rPr>
          <w:rFonts w:ascii="Century Gothic" w:eastAsia="Century Gothic" w:hAnsi="Century Gothic" w:cs="Century Gothic"/>
          <w:sz w:val="20"/>
          <w:szCs w:val="20"/>
        </w:rPr>
      </w:pPr>
      <w:hyperlink r:id="rId34" w:history="1">
        <w:r w:rsidR="00AC0E8D" w:rsidRPr="00945581">
          <w:rPr>
            <w:rStyle w:val="Hyperlink"/>
            <w:rFonts w:ascii="Century Gothic" w:eastAsia="Century Gothic" w:hAnsi="Century Gothic" w:cs="Century Gothic"/>
            <w:sz w:val="20"/>
            <w:szCs w:val="20"/>
          </w:rPr>
          <w:t>http://www.grupogallegos.com</w:t>
        </w:r>
      </w:hyperlink>
      <w:r w:rsidR="00AC0E8D">
        <w:rPr>
          <w:rFonts w:ascii="Century Gothic" w:eastAsia="Century Gothic" w:hAnsi="Century Gothic" w:cs="Century Gothic"/>
          <w:sz w:val="20"/>
          <w:szCs w:val="20"/>
        </w:rPr>
        <w:t xml:space="preserve"> -  Re Design - Web Design/Development, Angular.js, Photoshop, UI Design, Drupal CMS.</w:t>
      </w:r>
    </w:p>
    <w:p w14:paraId="73C72940" w14:textId="1D247493" w:rsidR="00AC0E8D" w:rsidRDefault="00C96A8E" w:rsidP="00211087">
      <w:pPr>
        <w:pStyle w:val="ListParagraph"/>
        <w:numPr>
          <w:ilvl w:val="0"/>
          <w:numId w:val="30"/>
        </w:numPr>
        <w:rPr>
          <w:rFonts w:ascii="Century Gothic" w:eastAsia="Century Gothic" w:hAnsi="Century Gothic" w:cs="Century Gothic"/>
          <w:sz w:val="20"/>
          <w:szCs w:val="20"/>
        </w:rPr>
      </w:pPr>
      <w:hyperlink r:id="rId35" w:history="1">
        <w:r w:rsidR="00AC0E8D" w:rsidRPr="00AC0E8D">
          <w:rPr>
            <w:rStyle w:val="Hyperlink"/>
            <w:rFonts w:ascii="Century Gothic" w:eastAsia="Century Gothic" w:hAnsi="Century Gothic" w:cs="Century Gothic"/>
            <w:sz w:val="20"/>
            <w:szCs w:val="20"/>
          </w:rPr>
          <w:t>http://www.hassavocados.com</w:t>
        </w:r>
      </w:hyperlink>
      <w:r w:rsidR="00AC0E8D" w:rsidRPr="00AC0E8D">
        <w:rPr>
          <w:rFonts w:ascii="Century Gothic" w:eastAsia="Century Gothic" w:hAnsi="Century Gothic" w:cs="Century Gothic"/>
          <w:sz w:val="20"/>
          <w:szCs w:val="20"/>
        </w:rPr>
        <w:t xml:space="preserve"> – Re Design - Web Design/Development, Angular.js, Photoshop, UI Design, Drupal and WordPress </w:t>
      </w:r>
      <w:r w:rsidR="00AC0E8D">
        <w:rPr>
          <w:rFonts w:ascii="Century Gothic" w:eastAsia="Century Gothic" w:hAnsi="Century Gothic" w:cs="Century Gothic"/>
          <w:sz w:val="20"/>
          <w:szCs w:val="20"/>
        </w:rPr>
        <w:t>CMS.</w:t>
      </w:r>
    </w:p>
    <w:p w14:paraId="7937868A" w14:textId="3471D542" w:rsidR="005C053B" w:rsidRPr="00211087" w:rsidRDefault="00C96A8E" w:rsidP="005C053B">
      <w:pPr>
        <w:pStyle w:val="ListParagraph"/>
        <w:numPr>
          <w:ilvl w:val="0"/>
          <w:numId w:val="30"/>
        </w:numPr>
        <w:rPr>
          <w:rFonts w:ascii="Century Gothic" w:eastAsia="Century Gothic" w:hAnsi="Century Gothic" w:cs="Century Gothic"/>
          <w:sz w:val="20"/>
          <w:szCs w:val="20"/>
        </w:rPr>
      </w:pPr>
      <w:hyperlink r:id="rId36" w:history="1">
        <w:r w:rsidR="005C053B">
          <w:rPr>
            <w:rStyle w:val="Hyperlink"/>
            <w:rFonts w:ascii="Century Gothic" w:eastAsia="Century Gothic" w:hAnsi="Century Gothic" w:cs="Century Gothic"/>
            <w:sz w:val="20"/>
            <w:szCs w:val="20"/>
          </w:rPr>
          <w:t>http://www.astonmartin.com</w:t>
        </w:r>
      </w:hyperlink>
      <w:r w:rsidR="005C053B" w:rsidRPr="00AC0E8D">
        <w:rPr>
          <w:rFonts w:ascii="Century Gothic" w:eastAsia="Century Gothic" w:hAnsi="Century Gothic" w:cs="Century Gothic"/>
          <w:sz w:val="20"/>
          <w:szCs w:val="20"/>
        </w:rPr>
        <w:t xml:space="preserve"> – Re Design - Web Design/Development, </w:t>
      </w:r>
      <w:proofErr w:type="spellStart"/>
      <w:r w:rsidR="005C053B">
        <w:rPr>
          <w:rFonts w:ascii="Century Gothic" w:eastAsia="Century Gothic" w:hAnsi="Century Gothic" w:cs="Century Gothic"/>
          <w:sz w:val="20"/>
          <w:szCs w:val="20"/>
        </w:rPr>
        <w:t>uX</w:t>
      </w:r>
      <w:proofErr w:type="spellEnd"/>
      <w:r w:rsidR="005C053B">
        <w:rPr>
          <w:rFonts w:ascii="Century Gothic" w:eastAsia="Century Gothic" w:hAnsi="Century Gothic" w:cs="Century Gothic"/>
          <w:sz w:val="20"/>
          <w:szCs w:val="20"/>
        </w:rPr>
        <w:t>/</w:t>
      </w:r>
      <w:proofErr w:type="spellStart"/>
      <w:r w:rsidR="005C053B">
        <w:rPr>
          <w:rFonts w:ascii="Century Gothic" w:eastAsia="Century Gothic" w:hAnsi="Century Gothic" w:cs="Century Gothic"/>
          <w:sz w:val="20"/>
          <w:szCs w:val="20"/>
        </w:rPr>
        <w:t>uI</w:t>
      </w:r>
      <w:proofErr w:type="spellEnd"/>
      <w:r w:rsidR="005C053B">
        <w:rPr>
          <w:rFonts w:ascii="Century Gothic" w:eastAsia="Century Gothic" w:hAnsi="Century Gothic" w:cs="Century Gothic"/>
          <w:sz w:val="20"/>
          <w:szCs w:val="20"/>
        </w:rPr>
        <w:t xml:space="preserve"> design, Drupal web design</w:t>
      </w:r>
    </w:p>
    <w:p w14:paraId="1A98F68F" w14:textId="77777777" w:rsidR="005C053B" w:rsidRPr="00211087" w:rsidRDefault="005C053B" w:rsidP="005C053B">
      <w:pPr>
        <w:pStyle w:val="ListParagraph"/>
        <w:rPr>
          <w:rFonts w:ascii="Century Gothic" w:eastAsia="Century Gothic" w:hAnsi="Century Gothic" w:cs="Century Gothic"/>
          <w:sz w:val="20"/>
          <w:szCs w:val="20"/>
        </w:rPr>
      </w:pPr>
    </w:p>
    <w:p w14:paraId="360F29DD" w14:textId="4CF80047" w:rsidR="00AC0E8D" w:rsidRPr="00A35D82" w:rsidRDefault="00AC0E8D" w:rsidP="00AC0E8D">
      <w:pPr>
        <w:pStyle w:val="ListParagraph"/>
        <w:rPr>
          <w:rFonts w:ascii="Century Gothic" w:eastAsia="Century Gothic" w:hAnsi="Century Gothic" w:cs="Century Gothic"/>
          <w:sz w:val="20"/>
          <w:szCs w:val="20"/>
        </w:rPr>
      </w:pPr>
    </w:p>
    <w:p w14:paraId="3F8D6BF0" w14:textId="77777777" w:rsidR="00A35D82" w:rsidRDefault="00A35D82" w:rsidP="00C37048">
      <w:pPr>
        <w:rPr>
          <w:rFonts w:ascii="Arial" w:eastAsia="Arial" w:hAnsi="Arial" w:cs="Arial"/>
          <w:b/>
          <w:bCs/>
          <w:sz w:val="20"/>
          <w:szCs w:val="20"/>
        </w:rPr>
      </w:pPr>
    </w:p>
    <w:p w14:paraId="5AFDAF10" w14:textId="77777777" w:rsidR="00A35D82" w:rsidRDefault="00A35D82" w:rsidP="00C37048">
      <w:pPr>
        <w:rPr>
          <w:rFonts w:ascii="Arial" w:eastAsia="Arial" w:hAnsi="Arial" w:cs="Arial"/>
          <w:b/>
          <w:bCs/>
          <w:sz w:val="20"/>
          <w:szCs w:val="20"/>
        </w:rPr>
      </w:pPr>
    </w:p>
    <w:p w14:paraId="00FD903D" w14:textId="77777777" w:rsidR="00A35D82" w:rsidRDefault="00A35D82" w:rsidP="00C37048">
      <w:pPr>
        <w:rPr>
          <w:rFonts w:ascii="Arial" w:eastAsia="Arial" w:hAnsi="Arial" w:cs="Arial"/>
          <w:b/>
          <w:bCs/>
          <w:sz w:val="20"/>
          <w:szCs w:val="20"/>
        </w:rPr>
      </w:pPr>
    </w:p>
    <w:p w14:paraId="6818F689" w14:textId="77777777" w:rsidR="00AC0E8D" w:rsidRDefault="00AC0E8D" w:rsidP="00C37048">
      <w:pPr>
        <w:rPr>
          <w:rFonts w:ascii="Arial" w:eastAsia="Arial" w:hAnsi="Arial" w:cs="Arial"/>
          <w:b/>
          <w:bCs/>
          <w:sz w:val="20"/>
          <w:szCs w:val="20"/>
        </w:rPr>
      </w:pPr>
    </w:p>
    <w:p w14:paraId="68CE0014" w14:textId="4A6119FC" w:rsidR="00C37048" w:rsidRPr="002B423F" w:rsidRDefault="4FDD90EC" w:rsidP="00C37048">
      <w:pPr>
        <w:rPr>
          <w:rFonts w:ascii="Century Gothic" w:eastAsia="Arial" w:hAnsi="Century Gothic" w:cs="Arial"/>
          <w:b/>
          <w:bCs/>
          <w:sz w:val="20"/>
          <w:szCs w:val="20"/>
        </w:rPr>
      </w:pPr>
      <w:r w:rsidRPr="002B423F">
        <w:rPr>
          <w:rFonts w:ascii="Century Gothic" w:eastAsia="Arial" w:hAnsi="Century Gothic" w:cs="Arial"/>
          <w:b/>
          <w:bCs/>
          <w:sz w:val="20"/>
          <w:szCs w:val="20"/>
        </w:rPr>
        <w:t>TECHNICAL SKILLS</w:t>
      </w:r>
      <w:r w:rsidR="00893BE0" w:rsidRPr="002B423F">
        <w:rPr>
          <w:rFonts w:ascii="Century Gothic" w:eastAsia="Arial" w:hAnsi="Century Gothic" w:cs="Arial"/>
          <w:b/>
          <w:bCs/>
          <w:sz w:val="20"/>
          <w:szCs w:val="20"/>
        </w:rPr>
        <w:t>:</w:t>
      </w:r>
    </w:p>
    <w:p w14:paraId="0971EE42" w14:textId="3B4C884D" w:rsidR="00F204B0" w:rsidRDefault="00F204B0" w:rsidP="00893BE0">
      <w:pPr>
        <w:pStyle w:val="ListParagraph"/>
        <w:numPr>
          <w:ilvl w:val="0"/>
          <w:numId w:val="34"/>
        </w:numPr>
        <w:rPr>
          <w:rFonts w:ascii="Century Gothic" w:hAnsi="Century Gothic"/>
          <w:bCs/>
        </w:rPr>
      </w:pPr>
      <w:r>
        <w:rPr>
          <w:rFonts w:ascii="Century Gothic" w:hAnsi="Century Gothic"/>
          <w:bCs/>
        </w:rPr>
        <w:t>Agile methodology</w:t>
      </w:r>
    </w:p>
    <w:p w14:paraId="729FDE30" w14:textId="15A8C8E2" w:rsidR="00C60463" w:rsidRPr="00893BE0" w:rsidRDefault="00880486" w:rsidP="00C60463">
      <w:pPr>
        <w:pStyle w:val="ListParagraph"/>
        <w:numPr>
          <w:ilvl w:val="0"/>
          <w:numId w:val="34"/>
        </w:numPr>
        <w:rPr>
          <w:rFonts w:ascii="Century Gothic" w:hAnsi="Century Gothic"/>
          <w:bCs/>
        </w:rPr>
      </w:pPr>
      <w:r>
        <w:rPr>
          <w:rFonts w:ascii="Century Gothic" w:hAnsi="Century Gothic"/>
          <w:bCs/>
        </w:rPr>
        <w:t>UX/UI</w:t>
      </w:r>
      <w:r w:rsidR="00893BE0" w:rsidRPr="00893BE0">
        <w:rPr>
          <w:rFonts w:ascii="Century Gothic" w:hAnsi="Century Gothic"/>
          <w:bCs/>
        </w:rPr>
        <w:t xml:space="preserve"> Design using Adobe XD, Figma, </w:t>
      </w:r>
      <w:r>
        <w:rPr>
          <w:rFonts w:ascii="Century Gothic" w:hAnsi="Century Gothic"/>
          <w:bCs/>
        </w:rPr>
        <w:t>Principle, Sketch</w:t>
      </w:r>
      <w:r w:rsidR="00C60463">
        <w:rPr>
          <w:rFonts w:ascii="Century Gothic" w:hAnsi="Century Gothic"/>
          <w:bCs/>
        </w:rPr>
        <w:t>, InVision, Zeplin.io, Abstract, Proto.io</w:t>
      </w:r>
    </w:p>
    <w:p w14:paraId="0A2EB430" w14:textId="51F5E9C1" w:rsidR="00893BE0" w:rsidRDefault="00C60463" w:rsidP="00893BE0">
      <w:pPr>
        <w:pStyle w:val="ListParagraph"/>
        <w:numPr>
          <w:ilvl w:val="0"/>
          <w:numId w:val="34"/>
        </w:numPr>
        <w:rPr>
          <w:rFonts w:ascii="Century Gothic" w:hAnsi="Century Gothic"/>
          <w:bCs/>
        </w:rPr>
      </w:pPr>
      <w:proofErr w:type="spellStart"/>
      <w:r>
        <w:rPr>
          <w:rFonts w:ascii="Century Gothic" w:hAnsi="Century Gothic"/>
          <w:bCs/>
        </w:rPr>
        <w:t>SalesForce</w:t>
      </w:r>
      <w:proofErr w:type="spellEnd"/>
      <w:r>
        <w:rPr>
          <w:rFonts w:ascii="Century Gothic" w:hAnsi="Century Gothic"/>
          <w:bCs/>
        </w:rPr>
        <w:t xml:space="preserve"> UXUI Design / Lightning design library experience</w:t>
      </w:r>
    </w:p>
    <w:p w14:paraId="6215766A" w14:textId="6DEBD79C" w:rsidR="00336F6B" w:rsidRDefault="00336F6B" w:rsidP="00893BE0">
      <w:pPr>
        <w:pStyle w:val="ListParagraph"/>
        <w:numPr>
          <w:ilvl w:val="0"/>
          <w:numId w:val="34"/>
        </w:numPr>
        <w:rPr>
          <w:rFonts w:ascii="Century Gothic" w:hAnsi="Century Gothic"/>
          <w:bCs/>
        </w:rPr>
      </w:pPr>
      <w:r>
        <w:rPr>
          <w:rFonts w:ascii="Century Gothic" w:hAnsi="Century Gothic"/>
          <w:bCs/>
        </w:rPr>
        <w:t>AEM UXUI Design and Development</w:t>
      </w:r>
    </w:p>
    <w:p w14:paraId="5756E6E9" w14:textId="74F51C80" w:rsidR="00F87485" w:rsidRDefault="00F87485" w:rsidP="00893BE0">
      <w:pPr>
        <w:pStyle w:val="ListParagraph"/>
        <w:numPr>
          <w:ilvl w:val="0"/>
          <w:numId w:val="34"/>
        </w:numPr>
        <w:rPr>
          <w:rFonts w:ascii="Century Gothic" w:hAnsi="Century Gothic"/>
          <w:bCs/>
        </w:rPr>
      </w:pPr>
      <w:r>
        <w:rPr>
          <w:rFonts w:ascii="Century Gothic" w:hAnsi="Century Gothic"/>
          <w:bCs/>
        </w:rPr>
        <w:t>Drupal UXUI Design / Component Design</w:t>
      </w:r>
    </w:p>
    <w:p w14:paraId="7A53432C" w14:textId="659D0A6C" w:rsidR="00F87485" w:rsidRDefault="00F87485" w:rsidP="00893BE0">
      <w:pPr>
        <w:pStyle w:val="ListParagraph"/>
        <w:numPr>
          <w:ilvl w:val="0"/>
          <w:numId w:val="34"/>
        </w:numPr>
        <w:rPr>
          <w:rFonts w:ascii="Century Gothic" w:hAnsi="Century Gothic"/>
          <w:bCs/>
        </w:rPr>
      </w:pPr>
      <w:r>
        <w:rPr>
          <w:rFonts w:ascii="Century Gothic" w:hAnsi="Century Gothic"/>
          <w:bCs/>
        </w:rPr>
        <w:t>PeopleSoft UXUI Design / Component Design</w:t>
      </w:r>
    </w:p>
    <w:p w14:paraId="0C1888F2" w14:textId="7FB514FF" w:rsidR="00893BE0" w:rsidRPr="00893BE0" w:rsidRDefault="00893BE0" w:rsidP="00893BE0">
      <w:pPr>
        <w:pStyle w:val="ListParagraph"/>
        <w:numPr>
          <w:ilvl w:val="0"/>
          <w:numId w:val="34"/>
        </w:numPr>
        <w:rPr>
          <w:rFonts w:ascii="Century Gothic" w:hAnsi="Century Gothic"/>
          <w:bCs/>
        </w:rPr>
      </w:pPr>
      <w:r w:rsidRPr="00893BE0">
        <w:rPr>
          <w:rFonts w:ascii="Century Gothic" w:hAnsi="Century Gothic"/>
          <w:bCs/>
        </w:rPr>
        <w:t>HD &amp; LD wireframe design views</w:t>
      </w:r>
    </w:p>
    <w:p w14:paraId="6683F009" w14:textId="20848A29" w:rsidR="00893BE0" w:rsidRPr="00893BE0" w:rsidRDefault="00893BE0" w:rsidP="00893BE0">
      <w:pPr>
        <w:pStyle w:val="ListParagraph"/>
        <w:numPr>
          <w:ilvl w:val="0"/>
          <w:numId w:val="34"/>
        </w:numPr>
        <w:rPr>
          <w:rFonts w:ascii="Century Gothic" w:hAnsi="Century Gothic"/>
          <w:bCs/>
        </w:rPr>
      </w:pPr>
      <w:r w:rsidRPr="00893BE0">
        <w:rPr>
          <w:rFonts w:ascii="Century Gothic" w:hAnsi="Century Gothic"/>
          <w:bCs/>
        </w:rPr>
        <w:t>Mobile/Tablet for iOS &amp; Android UI Design</w:t>
      </w:r>
    </w:p>
    <w:p w14:paraId="17B4FCC5" w14:textId="384C0E83" w:rsidR="00893BE0" w:rsidRDefault="00893BE0" w:rsidP="00893BE0">
      <w:pPr>
        <w:pStyle w:val="ListParagraph"/>
        <w:numPr>
          <w:ilvl w:val="0"/>
          <w:numId w:val="34"/>
        </w:numPr>
        <w:rPr>
          <w:rFonts w:ascii="Century Gothic" w:hAnsi="Century Gothic"/>
          <w:bCs/>
        </w:rPr>
      </w:pPr>
      <w:r w:rsidRPr="00893BE0">
        <w:rPr>
          <w:rFonts w:ascii="Century Gothic" w:hAnsi="Century Gothic"/>
          <w:bCs/>
        </w:rPr>
        <w:t>Axure UI Design</w:t>
      </w:r>
    </w:p>
    <w:p w14:paraId="58D598B2" w14:textId="1002A4C5" w:rsidR="00D1376E" w:rsidRPr="00893BE0" w:rsidRDefault="00D1376E" w:rsidP="00893BE0">
      <w:pPr>
        <w:pStyle w:val="ListParagraph"/>
        <w:numPr>
          <w:ilvl w:val="0"/>
          <w:numId w:val="34"/>
        </w:numPr>
        <w:rPr>
          <w:rFonts w:ascii="Century Gothic" w:hAnsi="Century Gothic"/>
          <w:bCs/>
        </w:rPr>
      </w:pPr>
      <w:r>
        <w:rPr>
          <w:rFonts w:ascii="Century Gothic" w:hAnsi="Century Gothic"/>
          <w:bCs/>
        </w:rPr>
        <w:t>Azure Web Services</w:t>
      </w:r>
    </w:p>
    <w:p w14:paraId="74FA8EA2" w14:textId="7409C0F1" w:rsidR="00893BE0" w:rsidRPr="00893BE0" w:rsidRDefault="00893BE0" w:rsidP="00893BE0">
      <w:pPr>
        <w:pStyle w:val="ListParagraph"/>
        <w:numPr>
          <w:ilvl w:val="0"/>
          <w:numId w:val="34"/>
        </w:numPr>
        <w:rPr>
          <w:rFonts w:ascii="Century Gothic" w:hAnsi="Century Gothic"/>
          <w:b/>
        </w:rPr>
      </w:pPr>
      <w:r w:rsidRPr="00893BE0">
        <w:rPr>
          <w:rFonts w:ascii="Century Gothic" w:hAnsi="Century Gothic"/>
          <w:color w:val="000000"/>
          <w:shd w:val="clear" w:color="auto" w:fill="FFFFFF"/>
        </w:rPr>
        <w:t>User Center Design Principles</w:t>
      </w:r>
    </w:p>
    <w:p w14:paraId="3607C854" w14:textId="7BF5BABE" w:rsidR="00893BE0" w:rsidRPr="00893BE0" w:rsidRDefault="00893BE0" w:rsidP="00893BE0">
      <w:pPr>
        <w:pStyle w:val="ListParagraph"/>
        <w:numPr>
          <w:ilvl w:val="0"/>
          <w:numId w:val="34"/>
        </w:numPr>
        <w:rPr>
          <w:rFonts w:ascii="Century Gothic" w:hAnsi="Century Gothic"/>
          <w:b/>
        </w:rPr>
      </w:pPr>
      <w:r>
        <w:rPr>
          <w:rFonts w:ascii="Century Gothic" w:hAnsi="Century Gothic"/>
          <w:color w:val="000000"/>
          <w:shd w:val="clear" w:color="auto" w:fill="FFFFFF"/>
        </w:rPr>
        <w:t>Mac &amp; Windows hardware experience</w:t>
      </w:r>
    </w:p>
    <w:p w14:paraId="1D09F619" w14:textId="43231442" w:rsidR="00893BE0" w:rsidRPr="00893BE0" w:rsidRDefault="00893BE0" w:rsidP="00893BE0">
      <w:pPr>
        <w:pStyle w:val="ListParagraph"/>
        <w:numPr>
          <w:ilvl w:val="0"/>
          <w:numId w:val="34"/>
        </w:numPr>
        <w:rPr>
          <w:rFonts w:ascii="Century Gothic" w:hAnsi="Century Gothic"/>
          <w:b/>
        </w:rPr>
      </w:pPr>
      <w:r>
        <w:rPr>
          <w:rFonts w:ascii="Century Gothic" w:hAnsi="Century Gothic"/>
          <w:color w:val="000000"/>
          <w:shd w:val="clear" w:color="auto" w:fill="FFFFFF"/>
        </w:rPr>
        <w:t>Telerik</w:t>
      </w:r>
      <w:r w:rsidR="00287935">
        <w:rPr>
          <w:rFonts w:ascii="Century Gothic" w:hAnsi="Century Gothic"/>
          <w:color w:val="000000"/>
          <w:shd w:val="clear" w:color="auto" w:fill="FFFFFF"/>
        </w:rPr>
        <w:t xml:space="preserve"> </w:t>
      </w:r>
      <w:r w:rsidR="00880486">
        <w:rPr>
          <w:rFonts w:ascii="Century Gothic" w:hAnsi="Century Gothic"/>
          <w:color w:val="000000"/>
          <w:shd w:val="clear" w:color="auto" w:fill="FFFFFF"/>
        </w:rPr>
        <w:t>UX/UI</w:t>
      </w:r>
      <w:r w:rsidR="00287935">
        <w:rPr>
          <w:rFonts w:ascii="Century Gothic" w:hAnsi="Century Gothic"/>
          <w:color w:val="000000"/>
          <w:shd w:val="clear" w:color="auto" w:fill="FFFFFF"/>
        </w:rPr>
        <w:t xml:space="preserve"> </w:t>
      </w:r>
      <w:r w:rsidR="00880486">
        <w:rPr>
          <w:rFonts w:ascii="Century Gothic" w:hAnsi="Century Gothic"/>
          <w:color w:val="000000"/>
          <w:shd w:val="clear" w:color="auto" w:fill="FFFFFF"/>
        </w:rPr>
        <w:t>design</w:t>
      </w:r>
    </w:p>
    <w:p w14:paraId="18D1B67A" w14:textId="7E46F558" w:rsidR="00893BE0" w:rsidRPr="00893BE0" w:rsidRDefault="00893BE0" w:rsidP="00893BE0">
      <w:pPr>
        <w:pStyle w:val="ListParagraph"/>
        <w:numPr>
          <w:ilvl w:val="0"/>
          <w:numId w:val="34"/>
        </w:numPr>
        <w:rPr>
          <w:rFonts w:ascii="Century Gothic" w:hAnsi="Century Gothic"/>
          <w:b/>
        </w:rPr>
      </w:pPr>
      <w:r>
        <w:rPr>
          <w:rFonts w:ascii="Century Gothic" w:hAnsi="Century Gothic"/>
          <w:color w:val="000000"/>
          <w:shd w:val="clear" w:color="auto" w:fill="FFFFFF"/>
        </w:rPr>
        <w:t>Interactive prototype design using Principle</w:t>
      </w:r>
      <w:r w:rsidR="00287935">
        <w:rPr>
          <w:rFonts w:ascii="Century Gothic" w:hAnsi="Century Gothic"/>
          <w:color w:val="000000"/>
          <w:shd w:val="clear" w:color="auto" w:fill="FFFFFF"/>
        </w:rPr>
        <w:t>/</w:t>
      </w:r>
      <w:r>
        <w:rPr>
          <w:rFonts w:ascii="Century Gothic" w:hAnsi="Century Gothic"/>
          <w:color w:val="000000"/>
          <w:shd w:val="clear" w:color="auto" w:fill="FFFFFF"/>
        </w:rPr>
        <w:t>Proto.io</w:t>
      </w:r>
      <w:r w:rsidR="00287935">
        <w:rPr>
          <w:rFonts w:ascii="Century Gothic" w:hAnsi="Century Gothic"/>
          <w:color w:val="000000"/>
          <w:shd w:val="clear" w:color="auto" w:fill="FFFFFF"/>
        </w:rPr>
        <w:t xml:space="preserve">, </w:t>
      </w:r>
    </w:p>
    <w:p w14:paraId="02DD5E42" w14:textId="67A1B963" w:rsidR="00893BE0" w:rsidRPr="00A86118" w:rsidRDefault="00893BE0" w:rsidP="00893BE0">
      <w:pPr>
        <w:pStyle w:val="ListParagraph"/>
        <w:numPr>
          <w:ilvl w:val="0"/>
          <w:numId w:val="34"/>
        </w:numPr>
        <w:rPr>
          <w:rFonts w:ascii="Century Gothic" w:hAnsi="Century Gothic"/>
          <w:b/>
        </w:rPr>
      </w:pPr>
      <w:r>
        <w:rPr>
          <w:rFonts w:ascii="Century Gothic" w:hAnsi="Century Gothic"/>
          <w:color w:val="000000"/>
          <w:shd w:val="clear" w:color="auto" w:fill="FFFFFF"/>
        </w:rPr>
        <w:t xml:space="preserve">Zeplin.io &amp; InVision </w:t>
      </w:r>
    </w:p>
    <w:p w14:paraId="6B52C7F2" w14:textId="51AA2D49" w:rsidR="00880486" w:rsidRPr="00880486" w:rsidRDefault="00A86118" w:rsidP="00880486">
      <w:pPr>
        <w:pStyle w:val="ListParagraph"/>
        <w:numPr>
          <w:ilvl w:val="0"/>
          <w:numId w:val="34"/>
        </w:numPr>
        <w:rPr>
          <w:rFonts w:ascii="Arial" w:eastAsia="Arial" w:hAnsi="Arial" w:cs="Arial"/>
          <w:b/>
          <w:bCs/>
          <w:sz w:val="20"/>
          <w:szCs w:val="20"/>
        </w:rPr>
      </w:pPr>
      <w:r w:rsidRPr="00287935">
        <w:rPr>
          <w:rFonts w:ascii="Century Gothic" w:hAnsi="Century Gothic"/>
          <w:color w:val="000000"/>
          <w:shd w:val="clear" w:color="auto" w:fill="FFFFFF"/>
        </w:rPr>
        <w:t xml:space="preserve">Salesforce </w:t>
      </w:r>
      <w:r w:rsidR="00880486">
        <w:rPr>
          <w:rFonts w:ascii="Century Gothic" w:hAnsi="Century Gothic"/>
          <w:color w:val="000000"/>
          <w:shd w:val="clear" w:color="auto" w:fill="FFFFFF"/>
        </w:rPr>
        <w:t>UX/UI</w:t>
      </w:r>
    </w:p>
    <w:p w14:paraId="43809BC7" w14:textId="77777777" w:rsidR="00287935" w:rsidRPr="00287935" w:rsidRDefault="00287935" w:rsidP="00287935">
      <w:pPr>
        <w:ind w:left="360"/>
        <w:rPr>
          <w:rFonts w:ascii="Arial" w:eastAsia="Arial" w:hAnsi="Arial" w:cs="Arial"/>
          <w:b/>
          <w:bCs/>
          <w:sz w:val="20"/>
          <w:szCs w:val="20"/>
        </w:rPr>
      </w:pPr>
    </w:p>
    <w:p w14:paraId="381DDC03" w14:textId="77777777" w:rsidR="00894833" w:rsidRDefault="00894833" w:rsidP="00C37048">
      <w:pPr>
        <w:rPr>
          <w:rFonts w:ascii="Arial" w:eastAsia="Arial" w:hAnsi="Arial" w:cs="Arial"/>
          <w:b/>
          <w:bCs/>
          <w:sz w:val="20"/>
          <w:szCs w:val="20"/>
        </w:rPr>
      </w:pPr>
    </w:p>
    <w:p w14:paraId="017AB9A7" w14:textId="0FBA3D16" w:rsidR="00C37048" w:rsidRDefault="4FDD90EC" w:rsidP="00C37048">
      <w:pPr>
        <w:rPr>
          <w:rFonts w:ascii="Century Gothic" w:eastAsia="Arial" w:hAnsi="Century Gothic" w:cs="Arial"/>
          <w:b/>
          <w:bCs/>
          <w:sz w:val="20"/>
          <w:szCs w:val="20"/>
        </w:rPr>
      </w:pPr>
      <w:r w:rsidRPr="00A35D82">
        <w:rPr>
          <w:rFonts w:ascii="Century Gothic" w:eastAsia="Arial" w:hAnsi="Century Gothic" w:cs="Arial"/>
          <w:b/>
          <w:bCs/>
          <w:sz w:val="20"/>
          <w:szCs w:val="20"/>
        </w:rPr>
        <w:t xml:space="preserve">PROFESSIONAL EXPERIENCE </w:t>
      </w:r>
      <w:r w:rsidR="008A038E">
        <w:rPr>
          <w:rFonts w:ascii="Century Gothic" w:eastAsia="Arial" w:hAnsi="Century Gothic" w:cs="Arial"/>
          <w:b/>
          <w:bCs/>
          <w:sz w:val="20"/>
          <w:szCs w:val="20"/>
        </w:rPr>
        <w:t>–</w:t>
      </w:r>
    </w:p>
    <w:p w14:paraId="7A2BBC90" w14:textId="76C61C2D" w:rsidR="008A038E" w:rsidRDefault="008A038E" w:rsidP="00C37048">
      <w:pPr>
        <w:rPr>
          <w:rFonts w:ascii="Century Gothic" w:eastAsia="Arial" w:hAnsi="Century Gothic" w:cs="Arial"/>
          <w:b/>
          <w:bCs/>
          <w:sz w:val="20"/>
          <w:szCs w:val="20"/>
        </w:rPr>
      </w:pPr>
    </w:p>
    <w:p w14:paraId="47B7152C" w14:textId="53FAD55B" w:rsidR="008A038E" w:rsidRPr="007119D7" w:rsidRDefault="008A038E" w:rsidP="008A038E">
      <w:pPr>
        <w:rPr>
          <w:rFonts w:ascii="Century Gothic" w:hAnsi="Century Gothic"/>
          <w:b/>
          <w:sz w:val="22"/>
          <w:szCs w:val="22"/>
        </w:rPr>
      </w:pPr>
      <w:proofErr w:type="spellStart"/>
      <w:r>
        <w:rPr>
          <w:rFonts w:ascii="Century Gothic" w:eastAsia="Arial" w:hAnsi="Century Gothic" w:cs="Arial"/>
          <w:b/>
          <w:bCs/>
          <w:sz w:val="22"/>
          <w:szCs w:val="22"/>
        </w:rPr>
        <w:t>SeKON</w:t>
      </w:r>
      <w:proofErr w:type="spellEnd"/>
      <w:r>
        <w:rPr>
          <w:rFonts w:ascii="Century Gothic" w:eastAsia="Arial" w:hAnsi="Century Gothic" w:cs="Arial"/>
          <w:b/>
          <w:bCs/>
          <w:sz w:val="22"/>
          <w:szCs w:val="22"/>
        </w:rPr>
        <w:t xml:space="preserve"> LLC – CDC/SAMHSA</w:t>
      </w:r>
      <w:r w:rsidRPr="007119D7">
        <w:rPr>
          <w:rFonts w:ascii="Century Gothic" w:hAnsi="Century Gothic"/>
          <w:b/>
          <w:sz w:val="22"/>
          <w:szCs w:val="22"/>
        </w:rPr>
        <w:tab/>
      </w:r>
      <w:r w:rsidRPr="007119D7">
        <w:rPr>
          <w:rFonts w:ascii="Century Gothic" w:eastAsia="Arial" w:hAnsi="Century Gothic" w:cs="Arial"/>
          <w:b/>
          <w:bCs/>
          <w:sz w:val="22"/>
          <w:szCs w:val="22"/>
        </w:rPr>
        <w:t xml:space="preserve">                                                                </w:t>
      </w:r>
      <w:r>
        <w:rPr>
          <w:rFonts w:ascii="Century Gothic" w:eastAsia="Arial" w:hAnsi="Century Gothic" w:cs="Arial"/>
          <w:b/>
          <w:bCs/>
          <w:sz w:val="22"/>
          <w:szCs w:val="22"/>
        </w:rPr>
        <w:t xml:space="preserve">      </w:t>
      </w:r>
    </w:p>
    <w:p w14:paraId="55B4246E" w14:textId="33B93DBF" w:rsidR="008A038E" w:rsidRPr="007119D7" w:rsidRDefault="008A038E" w:rsidP="008A038E">
      <w:pPr>
        <w:rPr>
          <w:rFonts w:ascii="Century Gothic" w:hAnsi="Century Gothic"/>
          <w:b/>
          <w:sz w:val="22"/>
          <w:szCs w:val="22"/>
        </w:rPr>
      </w:pPr>
      <w:r>
        <w:rPr>
          <w:rFonts w:ascii="Open Sans" w:hAnsi="Open Sans" w:cs="Open Sans"/>
          <w:b/>
          <w:bCs/>
          <w:color w:val="000000"/>
          <w:shd w:val="clear" w:color="auto" w:fill="FFFFFF"/>
        </w:rPr>
        <w:t xml:space="preserve">Lead UI/UX Designer                                                                                   </w:t>
      </w:r>
      <w:r>
        <w:rPr>
          <w:rFonts w:ascii="Century Gothic" w:eastAsia="Arial" w:hAnsi="Century Gothic" w:cs="Arial"/>
          <w:b/>
          <w:bCs/>
          <w:sz w:val="22"/>
          <w:szCs w:val="22"/>
        </w:rPr>
        <w:t>08/2020</w:t>
      </w:r>
      <w:r w:rsidRPr="007119D7">
        <w:rPr>
          <w:rFonts w:ascii="Century Gothic" w:eastAsia="Arial" w:hAnsi="Century Gothic" w:cs="Arial"/>
          <w:b/>
          <w:bCs/>
          <w:sz w:val="22"/>
          <w:szCs w:val="22"/>
        </w:rPr>
        <w:t xml:space="preserve"> – </w:t>
      </w:r>
      <w:r>
        <w:rPr>
          <w:rFonts w:ascii="Century Gothic" w:eastAsia="Arial" w:hAnsi="Century Gothic" w:cs="Arial"/>
          <w:b/>
          <w:bCs/>
          <w:sz w:val="22"/>
          <w:szCs w:val="22"/>
        </w:rPr>
        <w:t>Present</w:t>
      </w:r>
    </w:p>
    <w:p w14:paraId="7AE67BEE" w14:textId="77777777" w:rsidR="008A038E" w:rsidRDefault="008A038E" w:rsidP="008A038E">
      <w:pPr>
        <w:rPr>
          <w:rFonts w:ascii="Open Sans" w:hAnsi="Open Sans" w:cs="Open Sans"/>
          <w:b/>
          <w:bCs/>
          <w:color w:val="000000"/>
          <w:shd w:val="clear" w:color="auto" w:fill="FFFFFF"/>
        </w:rPr>
      </w:pPr>
    </w:p>
    <w:p w14:paraId="772D4FD8" w14:textId="0C39F04B" w:rsidR="008A038E" w:rsidRDefault="008A038E" w:rsidP="008A038E">
      <w:pPr>
        <w:rPr>
          <w:rFonts w:ascii="Century Gothic" w:eastAsia="Arial" w:hAnsi="Century Gothic" w:cs="Arial"/>
          <w:sz w:val="20"/>
          <w:szCs w:val="20"/>
        </w:rPr>
      </w:pPr>
      <w:r>
        <w:rPr>
          <w:rFonts w:ascii="Century Gothic" w:eastAsia="Arial" w:hAnsi="Century Gothic" w:cs="Arial"/>
          <w:sz w:val="20"/>
          <w:szCs w:val="20"/>
        </w:rPr>
        <w:t xml:space="preserve">My role at </w:t>
      </w:r>
      <w:proofErr w:type="spellStart"/>
      <w:r>
        <w:rPr>
          <w:rFonts w:ascii="Century Gothic" w:eastAsia="Arial" w:hAnsi="Century Gothic" w:cs="Arial"/>
          <w:sz w:val="20"/>
          <w:szCs w:val="20"/>
        </w:rPr>
        <w:t>SeKON</w:t>
      </w:r>
      <w:proofErr w:type="spellEnd"/>
      <w:r>
        <w:rPr>
          <w:rFonts w:ascii="Century Gothic" w:eastAsia="Arial" w:hAnsi="Century Gothic" w:cs="Arial"/>
          <w:sz w:val="20"/>
          <w:szCs w:val="20"/>
        </w:rPr>
        <w:t xml:space="preserve"> LLC on a FT perm basis is to create UI designs for SAMHSA.gov &amp; CDC.gov websites including all other 20 domain websites that are currently running in Drupal 9. My focus is following the USWDS design library which is followed by all federal and state websites. My current accomplishments are designing new home pages for both SAMHSA.gov and CDC.gov and all child pages. My current responsibilities are also creating re skinned components that will be used across all domains as well as supporting desktop, tablet, and mobile responsive measures. </w:t>
      </w:r>
    </w:p>
    <w:p w14:paraId="205D1160" w14:textId="77777777" w:rsidR="008A038E" w:rsidRPr="00287935" w:rsidRDefault="008A038E" w:rsidP="008A038E">
      <w:pPr>
        <w:rPr>
          <w:rFonts w:ascii="Century Gothic" w:eastAsia="Arial" w:hAnsi="Century Gothic" w:cs="Arial"/>
          <w:sz w:val="20"/>
          <w:szCs w:val="20"/>
        </w:rPr>
      </w:pPr>
    </w:p>
    <w:p w14:paraId="003628BD" w14:textId="327CB247" w:rsidR="00C60463" w:rsidRPr="00C60463" w:rsidRDefault="00C60463" w:rsidP="00C60463">
      <w:pPr>
        <w:pStyle w:val="ListParagraph"/>
        <w:numPr>
          <w:ilvl w:val="0"/>
          <w:numId w:val="20"/>
        </w:numPr>
        <w:rPr>
          <w:rFonts w:ascii="Century Gothic" w:eastAsia="Century Gothic" w:hAnsi="Century Gothic" w:cs="Century Gothic"/>
          <w:sz w:val="20"/>
          <w:szCs w:val="20"/>
        </w:rPr>
      </w:pPr>
      <w:r>
        <w:rPr>
          <w:rFonts w:ascii="Century Gothic" w:eastAsia="Century Gothic" w:hAnsi="Century Gothic" w:cs="Century Gothic"/>
          <w:sz w:val="20"/>
          <w:szCs w:val="20"/>
        </w:rPr>
        <w:t>Home page / Landing page designs</w:t>
      </w:r>
    </w:p>
    <w:p w14:paraId="2D7045C0" w14:textId="0515DE3B" w:rsidR="008A038E" w:rsidRPr="00287935" w:rsidRDefault="008A038E" w:rsidP="008A038E">
      <w:pPr>
        <w:pStyle w:val="ListParagraph"/>
        <w:numPr>
          <w:ilvl w:val="0"/>
          <w:numId w:val="20"/>
        </w:numPr>
        <w:rPr>
          <w:rFonts w:ascii="Century Gothic" w:eastAsia="Century Gothic" w:hAnsi="Century Gothic" w:cs="Century Gothic"/>
          <w:sz w:val="20"/>
          <w:szCs w:val="20"/>
        </w:rPr>
      </w:pPr>
      <w:r w:rsidRPr="00287935">
        <w:rPr>
          <w:rFonts w:ascii="Century Gothic" w:eastAsia="Arial" w:hAnsi="Century Gothic" w:cs="Arial"/>
          <w:sz w:val="20"/>
          <w:szCs w:val="20"/>
        </w:rPr>
        <w:t>UI/UX Design and Development</w:t>
      </w:r>
    </w:p>
    <w:p w14:paraId="4730A13B" w14:textId="7FC5A75E" w:rsidR="008A038E" w:rsidRPr="00C60463" w:rsidRDefault="00C60463" w:rsidP="008A038E">
      <w:pPr>
        <w:pStyle w:val="ListParagraph"/>
        <w:numPr>
          <w:ilvl w:val="0"/>
          <w:numId w:val="20"/>
        </w:numPr>
        <w:rPr>
          <w:rFonts w:ascii="Century Gothic" w:hAnsi="Century Gothic"/>
          <w:b/>
          <w:sz w:val="20"/>
          <w:szCs w:val="20"/>
        </w:rPr>
      </w:pPr>
      <w:r>
        <w:rPr>
          <w:rFonts w:ascii="Century Gothic" w:hAnsi="Century Gothic"/>
          <w:color w:val="000000"/>
          <w:sz w:val="20"/>
          <w:szCs w:val="20"/>
          <w:shd w:val="clear" w:color="auto" w:fill="FFFFFF"/>
        </w:rPr>
        <w:t>Drupal</w:t>
      </w:r>
      <w:r w:rsidR="008A038E" w:rsidRPr="001A5A2E">
        <w:rPr>
          <w:rFonts w:ascii="Century Gothic" w:hAnsi="Century Gothic"/>
          <w:color w:val="000000"/>
          <w:sz w:val="20"/>
          <w:szCs w:val="20"/>
          <w:shd w:val="clear" w:color="auto" w:fill="FFFFFF"/>
        </w:rPr>
        <w:t xml:space="preserve"> Ui/UX design</w:t>
      </w:r>
    </w:p>
    <w:p w14:paraId="5CB2AFAB" w14:textId="1CC73259" w:rsidR="00C60463" w:rsidRPr="00C60463" w:rsidRDefault="00C60463" w:rsidP="008A038E">
      <w:pPr>
        <w:pStyle w:val="ListParagraph"/>
        <w:numPr>
          <w:ilvl w:val="0"/>
          <w:numId w:val="20"/>
        </w:numPr>
        <w:rPr>
          <w:rFonts w:ascii="Century Gothic" w:hAnsi="Century Gothic"/>
          <w:b/>
          <w:sz w:val="20"/>
          <w:szCs w:val="20"/>
        </w:rPr>
      </w:pPr>
      <w:r>
        <w:rPr>
          <w:rFonts w:ascii="Century Gothic" w:hAnsi="Century Gothic"/>
          <w:color w:val="000000"/>
          <w:sz w:val="20"/>
          <w:szCs w:val="20"/>
          <w:shd w:val="clear" w:color="auto" w:fill="FFFFFF"/>
        </w:rPr>
        <w:t>USWDS design library integration and design service system development</w:t>
      </w:r>
    </w:p>
    <w:p w14:paraId="20E34352" w14:textId="1F3310BD" w:rsidR="00C60463" w:rsidRPr="001A5A2E" w:rsidRDefault="00C60463" w:rsidP="008A038E">
      <w:pPr>
        <w:pStyle w:val="ListParagraph"/>
        <w:numPr>
          <w:ilvl w:val="0"/>
          <w:numId w:val="20"/>
        </w:numPr>
        <w:rPr>
          <w:rFonts w:ascii="Century Gothic" w:hAnsi="Century Gothic"/>
          <w:b/>
          <w:sz w:val="20"/>
          <w:szCs w:val="20"/>
        </w:rPr>
      </w:pPr>
      <w:r>
        <w:rPr>
          <w:rFonts w:ascii="Century Gothic" w:hAnsi="Century Gothic"/>
          <w:color w:val="000000"/>
          <w:sz w:val="20"/>
          <w:szCs w:val="20"/>
          <w:shd w:val="clear" w:color="auto" w:fill="FFFFFF"/>
        </w:rPr>
        <w:t>Creation of custom component designs and single page designs</w:t>
      </w:r>
    </w:p>
    <w:p w14:paraId="2FA61D0A" w14:textId="77777777" w:rsidR="008A038E" w:rsidRPr="00287935" w:rsidRDefault="008A038E" w:rsidP="008A038E">
      <w:pPr>
        <w:pStyle w:val="ListParagraph"/>
        <w:numPr>
          <w:ilvl w:val="0"/>
          <w:numId w:val="20"/>
        </w:numPr>
        <w:rPr>
          <w:rFonts w:ascii="Century Gothic" w:eastAsia="Century Gothic" w:hAnsi="Century Gothic" w:cs="Century Gothic"/>
          <w:sz w:val="20"/>
          <w:szCs w:val="20"/>
        </w:rPr>
      </w:pPr>
      <w:r w:rsidRPr="00287935">
        <w:rPr>
          <w:rFonts w:ascii="Century Gothic" w:eastAsia="Arial" w:hAnsi="Century Gothic" w:cs="Arial"/>
          <w:sz w:val="20"/>
          <w:szCs w:val="20"/>
        </w:rPr>
        <w:t>Responsive UI/UX Design and Development</w:t>
      </w:r>
    </w:p>
    <w:p w14:paraId="12B4E2D9" w14:textId="77777777" w:rsidR="008A038E" w:rsidRPr="00287935" w:rsidRDefault="008A038E" w:rsidP="008A038E">
      <w:pPr>
        <w:pStyle w:val="ListParagraph"/>
        <w:numPr>
          <w:ilvl w:val="0"/>
          <w:numId w:val="20"/>
        </w:numPr>
        <w:rPr>
          <w:rFonts w:ascii="Century Gothic" w:eastAsia="Century Gothic" w:hAnsi="Century Gothic" w:cs="Century Gothic"/>
          <w:sz w:val="20"/>
          <w:szCs w:val="20"/>
        </w:rPr>
      </w:pPr>
      <w:r w:rsidRPr="00287935">
        <w:rPr>
          <w:rFonts w:ascii="Century Gothic" w:eastAsia="Arial" w:hAnsi="Century Gothic" w:cs="Arial"/>
          <w:sz w:val="20"/>
          <w:szCs w:val="20"/>
        </w:rPr>
        <w:t>Mobile/Tablet responsive UI design</w:t>
      </w:r>
    </w:p>
    <w:p w14:paraId="406F6CFC" w14:textId="77777777" w:rsidR="008A038E" w:rsidRPr="00287935" w:rsidRDefault="008A038E" w:rsidP="008A038E">
      <w:pPr>
        <w:pStyle w:val="ListParagraph"/>
        <w:numPr>
          <w:ilvl w:val="0"/>
          <w:numId w:val="20"/>
        </w:numPr>
        <w:rPr>
          <w:rFonts w:ascii="Century Gothic" w:eastAsia="Century Gothic" w:hAnsi="Century Gothic" w:cs="Century Gothic"/>
          <w:sz w:val="20"/>
          <w:szCs w:val="20"/>
        </w:rPr>
      </w:pPr>
      <w:r w:rsidRPr="00287935">
        <w:rPr>
          <w:rFonts w:ascii="Century Gothic" w:eastAsia="Arial" w:hAnsi="Century Gothic" w:cs="Arial"/>
          <w:sz w:val="20"/>
          <w:szCs w:val="20"/>
        </w:rPr>
        <w:t>HD Wireframe designs</w:t>
      </w:r>
    </w:p>
    <w:p w14:paraId="0DB4C456" w14:textId="77777777" w:rsidR="008A038E" w:rsidRPr="001A5A2E" w:rsidRDefault="008A038E" w:rsidP="008A038E">
      <w:pPr>
        <w:pStyle w:val="ListParagraph"/>
        <w:numPr>
          <w:ilvl w:val="0"/>
          <w:numId w:val="20"/>
        </w:numPr>
        <w:rPr>
          <w:rFonts w:ascii="Century Gothic" w:eastAsia="Century Gothic" w:hAnsi="Century Gothic" w:cs="Century Gothic"/>
          <w:sz w:val="20"/>
          <w:szCs w:val="20"/>
        </w:rPr>
      </w:pPr>
      <w:r w:rsidRPr="00287935">
        <w:rPr>
          <w:rFonts w:ascii="Century Gothic" w:eastAsia="Arial" w:hAnsi="Century Gothic" w:cs="Arial"/>
          <w:sz w:val="20"/>
          <w:szCs w:val="20"/>
        </w:rPr>
        <w:t>Interactive UI prototypes</w:t>
      </w:r>
    </w:p>
    <w:p w14:paraId="6ADCC0FA" w14:textId="77777777" w:rsidR="008A038E" w:rsidRPr="001A5A2E" w:rsidRDefault="008A038E" w:rsidP="008A038E">
      <w:pPr>
        <w:pStyle w:val="ListParagraph"/>
        <w:numPr>
          <w:ilvl w:val="0"/>
          <w:numId w:val="20"/>
        </w:numPr>
        <w:rPr>
          <w:rFonts w:ascii="Century Gothic" w:eastAsia="Century Gothic" w:hAnsi="Century Gothic" w:cs="Century Gothic"/>
          <w:sz w:val="20"/>
          <w:szCs w:val="20"/>
        </w:rPr>
      </w:pPr>
      <w:r>
        <w:rPr>
          <w:rFonts w:ascii="Century Gothic" w:eastAsia="Arial" w:hAnsi="Century Gothic" w:cs="Arial"/>
          <w:sz w:val="20"/>
          <w:szCs w:val="20"/>
        </w:rPr>
        <w:lastRenderedPageBreak/>
        <w:t>ADA compliance standards</w:t>
      </w:r>
    </w:p>
    <w:p w14:paraId="31E41754" w14:textId="0E57242A" w:rsidR="008A038E" w:rsidRPr="001A5A2E" w:rsidRDefault="00C60463" w:rsidP="008A038E">
      <w:pPr>
        <w:pStyle w:val="ListParagraph"/>
        <w:numPr>
          <w:ilvl w:val="0"/>
          <w:numId w:val="20"/>
        </w:numPr>
        <w:rPr>
          <w:rFonts w:ascii="Century Gothic" w:eastAsia="Century Gothic" w:hAnsi="Century Gothic" w:cs="Century Gothic"/>
          <w:sz w:val="20"/>
          <w:szCs w:val="20"/>
        </w:rPr>
      </w:pPr>
      <w:r>
        <w:rPr>
          <w:rFonts w:ascii="Century Gothic" w:eastAsia="Arial" w:hAnsi="Century Gothic" w:cs="Arial"/>
          <w:sz w:val="20"/>
          <w:szCs w:val="20"/>
        </w:rPr>
        <w:t>Desktop/Tablet/</w:t>
      </w:r>
      <w:r w:rsidR="008A038E">
        <w:rPr>
          <w:rFonts w:ascii="Century Gothic" w:eastAsia="Arial" w:hAnsi="Century Gothic" w:cs="Arial"/>
          <w:sz w:val="20"/>
          <w:szCs w:val="20"/>
        </w:rPr>
        <w:t>Mobile UI/UX workshop sessions</w:t>
      </w:r>
    </w:p>
    <w:p w14:paraId="165FC98F" w14:textId="77777777" w:rsidR="008A038E" w:rsidRPr="001A5A2E" w:rsidRDefault="008A038E" w:rsidP="008A038E">
      <w:pPr>
        <w:pStyle w:val="ListParagraph"/>
        <w:numPr>
          <w:ilvl w:val="0"/>
          <w:numId w:val="20"/>
        </w:numPr>
        <w:rPr>
          <w:rFonts w:ascii="Century Gothic" w:eastAsia="Century Gothic" w:hAnsi="Century Gothic" w:cs="Century Gothic"/>
          <w:sz w:val="20"/>
          <w:szCs w:val="20"/>
        </w:rPr>
      </w:pPr>
      <w:r>
        <w:rPr>
          <w:rFonts w:ascii="Century Gothic" w:eastAsia="Arial" w:hAnsi="Century Gothic" w:cs="Arial"/>
          <w:sz w:val="20"/>
          <w:szCs w:val="20"/>
        </w:rPr>
        <w:t>UX research</w:t>
      </w:r>
    </w:p>
    <w:p w14:paraId="73C436D5" w14:textId="401306D3" w:rsidR="008A038E" w:rsidRPr="00C60463" w:rsidRDefault="008A038E" w:rsidP="008A038E">
      <w:pPr>
        <w:pStyle w:val="ListParagraph"/>
        <w:numPr>
          <w:ilvl w:val="0"/>
          <w:numId w:val="20"/>
        </w:numPr>
        <w:rPr>
          <w:rFonts w:ascii="Century Gothic" w:eastAsia="Century Gothic" w:hAnsi="Century Gothic" w:cs="Century Gothic"/>
          <w:sz w:val="20"/>
          <w:szCs w:val="20"/>
        </w:rPr>
      </w:pPr>
      <w:r>
        <w:rPr>
          <w:rFonts w:ascii="Century Gothic" w:eastAsia="Arial" w:hAnsi="Century Gothic" w:cs="Arial"/>
          <w:sz w:val="20"/>
          <w:szCs w:val="20"/>
        </w:rPr>
        <w:t>Mobile testing and QC for Web and mobile</w:t>
      </w:r>
    </w:p>
    <w:p w14:paraId="34F99389" w14:textId="1CE450E9" w:rsidR="00C60463" w:rsidRPr="00C60463" w:rsidRDefault="00C60463" w:rsidP="008A038E">
      <w:pPr>
        <w:pStyle w:val="ListParagraph"/>
        <w:numPr>
          <w:ilvl w:val="0"/>
          <w:numId w:val="20"/>
        </w:numPr>
        <w:rPr>
          <w:rFonts w:ascii="Century Gothic" w:eastAsia="Century Gothic" w:hAnsi="Century Gothic" w:cs="Century Gothic"/>
          <w:sz w:val="20"/>
          <w:szCs w:val="20"/>
        </w:rPr>
      </w:pPr>
      <w:r>
        <w:rPr>
          <w:rFonts w:ascii="Century Gothic" w:eastAsia="Arial" w:hAnsi="Century Gothic" w:cs="Arial"/>
          <w:sz w:val="20"/>
          <w:szCs w:val="20"/>
        </w:rPr>
        <w:t>Custom Icon creation</w:t>
      </w:r>
    </w:p>
    <w:p w14:paraId="7E00B17D" w14:textId="6C165495" w:rsidR="00C60463" w:rsidRPr="00C60463" w:rsidRDefault="00C60463" w:rsidP="008A038E">
      <w:pPr>
        <w:pStyle w:val="ListParagraph"/>
        <w:numPr>
          <w:ilvl w:val="0"/>
          <w:numId w:val="20"/>
        </w:numPr>
        <w:rPr>
          <w:rFonts w:ascii="Century Gothic" w:eastAsia="Century Gothic" w:hAnsi="Century Gothic" w:cs="Century Gothic"/>
          <w:sz w:val="20"/>
          <w:szCs w:val="20"/>
        </w:rPr>
      </w:pPr>
      <w:r>
        <w:rPr>
          <w:rFonts w:ascii="Century Gothic" w:eastAsia="Arial" w:hAnsi="Century Gothic" w:cs="Arial"/>
          <w:sz w:val="20"/>
          <w:szCs w:val="20"/>
        </w:rPr>
        <w:t>Logo Design</w:t>
      </w:r>
    </w:p>
    <w:p w14:paraId="2FB7DA5B" w14:textId="4A8AD6EA" w:rsidR="00C60463" w:rsidRPr="00880486" w:rsidRDefault="00C60463" w:rsidP="008A038E">
      <w:pPr>
        <w:pStyle w:val="ListParagraph"/>
        <w:numPr>
          <w:ilvl w:val="0"/>
          <w:numId w:val="20"/>
        </w:numPr>
        <w:rPr>
          <w:rFonts w:ascii="Century Gothic" w:eastAsia="Century Gothic" w:hAnsi="Century Gothic" w:cs="Century Gothic"/>
          <w:sz w:val="20"/>
          <w:szCs w:val="20"/>
        </w:rPr>
      </w:pPr>
      <w:r>
        <w:rPr>
          <w:rFonts w:ascii="Century Gothic" w:eastAsia="Arial" w:hAnsi="Century Gothic" w:cs="Arial"/>
          <w:sz w:val="20"/>
          <w:szCs w:val="20"/>
        </w:rPr>
        <w:t>Interaction design</w:t>
      </w:r>
    </w:p>
    <w:p w14:paraId="497878F2" w14:textId="77777777" w:rsidR="008A038E" w:rsidRPr="001A5A2E" w:rsidRDefault="008A038E" w:rsidP="008A038E">
      <w:pPr>
        <w:pStyle w:val="ListParagraph"/>
        <w:rPr>
          <w:rFonts w:ascii="Century Gothic" w:eastAsia="Century Gothic" w:hAnsi="Century Gothic" w:cs="Century Gothic"/>
          <w:sz w:val="20"/>
          <w:szCs w:val="20"/>
        </w:rPr>
      </w:pPr>
    </w:p>
    <w:p w14:paraId="2933EA7A" w14:textId="77777777" w:rsidR="008A038E" w:rsidRPr="00A35D82" w:rsidRDefault="008A038E" w:rsidP="00C37048">
      <w:pPr>
        <w:rPr>
          <w:rFonts w:ascii="Century Gothic" w:hAnsi="Century Gothic"/>
          <w:b/>
        </w:rPr>
      </w:pPr>
    </w:p>
    <w:p w14:paraId="445F6DBC" w14:textId="77777777" w:rsidR="007E474D" w:rsidRPr="00A35D82" w:rsidRDefault="007E474D" w:rsidP="4FDD90EC">
      <w:pPr>
        <w:rPr>
          <w:rFonts w:ascii="Century Gothic" w:eastAsia="Arial" w:hAnsi="Century Gothic" w:cs="Arial"/>
          <w:b/>
          <w:bCs/>
          <w:sz w:val="20"/>
          <w:szCs w:val="20"/>
        </w:rPr>
      </w:pPr>
    </w:p>
    <w:p w14:paraId="766E906B" w14:textId="1EA1D9E2" w:rsidR="00AA5EDB" w:rsidRPr="007119D7" w:rsidRDefault="00880486" w:rsidP="00AA5EDB">
      <w:pPr>
        <w:rPr>
          <w:rFonts w:ascii="Century Gothic" w:hAnsi="Century Gothic"/>
          <w:b/>
          <w:sz w:val="22"/>
          <w:szCs w:val="22"/>
        </w:rPr>
      </w:pPr>
      <w:r>
        <w:rPr>
          <w:rFonts w:ascii="Century Gothic" w:eastAsia="Arial" w:hAnsi="Century Gothic" w:cs="Arial"/>
          <w:b/>
          <w:bCs/>
          <w:sz w:val="22"/>
          <w:szCs w:val="22"/>
        </w:rPr>
        <w:t xml:space="preserve">Paradigm / </w:t>
      </w:r>
      <w:r w:rsidR="00287935">
        <w:rPr>
          <w:rFonts w:ascii="Century Gothic" w:eastAsia="Arial" w:hAnsi="Century Gothic" w:cs="Arial"/>
          <w:b/>
          <w:bCs/>
          <w:sz w:val="22"/>
          <w:szCs w:val="22"/>
        </w:rPr>
        <w:t>APS</w:t>
      </w:r>
      <w:r w:rsidR="00AA5EDB">
        <w:rPr>
          <w:rFonts w:ascii="Century Gothic" w:eastAsia="Arial" w:hAnsi="Century Gothic" w:cs="Arial"/>
          <w:b/>
          <w:bCs/>
          <w:sz w:val="22"/>
          <w:szCs w:val="22"/>
        </w:rPr>
        <w:t xml:space="preserve"> - Arizona</w:t>
      </w:r>
      <w:r w:rsidR="00AA5EDB" w:rsidRPr="007119D7">
        <w:rPr>
          <w:rFonts w:ascii="Century Gothic" w:hAnsi="Century Gothic"/>
          <w:b/>
          <w:sz w:val="22"/>
          <w:szCs w:val="22"/>
        </w:rPr>
        <w:tab/>
      </w:r>
      <w:r w:rsidR="00AA5EDB" w:rsidRPr="007119D7">
        <w:rPr>
          <w:rFonts w:ascii="Century Gothic" w:eastAsia="Arial" w:hAnsi="Century Gothic" w:cs="Arial"/>
          <w:b/>
          <w:bCs/>
          <w:sz w:val="22"/>
          <w:szCs w:val="22"/>
        </w:rPr>
        <w:t xml:space="preserve">                                                                </w:t>
      </w:r>
      <w:r w:rsidR="00AA5EDB">
        <w:rPr>
          <w:rFonts w:ascii="Century Gothic" w:eastAsia="Arial" w:hAnsi="Century Gothic" w:cs="Arial"/>
          <w:b/>
          <w:bCs/>
          <w:sz w:val="22"/>
          <w:szCs w:val="22"/>
        </w:rPr>
        <w:t xml:space="preserve">      </w:t>
      </w:r>
    </w:p>
    <w:p w14:paraId="0AA74F69" w14:textId="3277B8E5" w:rsidR="00AA5EDB" w:rsidRPr="007119D7" w:rsidRDefault="00AA5EDB" w:rsidP="00AA5EDB">
      <w:pPr>
        <w:rPr>
          <w:rFonts w:ascii="Century Gothic" w:hAnsi="Century Gothic"/>
          <w:b/>
          <w:sz w:val="22"/>
          <w:szCs w:val="22"/>
        </w:rPr>
      </w:pPr>
      <w:r>
        <w:rPr>
          <w:rFonts w:ascii="Open Sans" w:hAnsi="Open Sans" w:cs="Open Sans"/>
          <w:b/>
          <w:bCs/>
          <w:color w:val="000000"/>
          <w:shd w:val="clear" w:color="auto" w:fill="FFFFFF"/>
        </w:rPr>
        <w:t xml:space="preserve">Lead UI/UX Designer                                                                                   </w:t>
      </w:r>
      <w:r>
        <w:rPr>
          <w:rFonts w:ascii="Century Gothic" w:eastAsia="Arial" w:hAnsi="Century Gothic" w:cs="Arial"/>
          <w:b/>
          <w:bCs/>
          <w:sz w:val="22"/>
          <w:szCs w:val="22"/>
        </w:rPr>
        <w:t>10</w:t>
      </w:r>
      <w:r w:rsidRPr="007119D7">
        <w:rPr>
          <w:rFonts w:ascii="Century Gothic" w:eastAsia="Arial" w:hAnsi="Century Gothic" w:cs="Arial"/>
          <w:b/>
          <w:bCs/>
          <w:sz w:val="22"/>
          <w:szCs w:val="22"/>
        </w:rPr>
        <w:t>/</w:t>
      </w:r>
      <w:r>
        <w:rPr>
          <w:rFonts w:ascii="Century Gothic" w:eastAsia="Arial" w:hAnsi="Century Gothic" w:cs="Arial"/>
          <w:b/>
          <w:bCs/>
          <w:sz w:val="22"/>
          <w:szCs w:val="22"/>
        </w:rPr>
        <w:t>2019</w:t>
      </w:r>
      <w:r w:rsidRPr="007119D7">
        <w:rPr>
          <w:rFonts w:ascii="Century Gothic" w:eastAsia="Arial" w:hAnsi="Century Gothic" w:cs="Arial"/>
          <w:b/>
          <w:bCs/>
          <w:sz w:val="22"/>
          <w:szCs w:val="22"/>
        </w:rPr>
        <w:t xml:space="preserve"> – </w:t>
      </w:r>
      <w:r w:rsidR="008A038E">
        <w:rPr>
          <w:rFonts w:ascii="Century Gothic" w:eastAsia="Arial" w:hAnsi="Century Gothic" w:cs="Arial"/>
          <w:b/>
          <w:bCs/>
          <w:sz w:val="22"/>
          <w:szCs w:val="22"/>
        </w:rPr>
        <w:t>08/2020</w:t>
      </w:r>
    </w:p>
    <w:p w14:paraId="4F9E3068" w14:textId="77777777" w:rsidR="00AA5EDB" w:rsidRDefault="00AA5EDB" w:rsidP="00AA5EDB">
      <w:pPr>
        <w:rPr>
          <w:rFonts w:ascii="Open Sans" w:hAnsi="Open Sans" w:cs="Open Sans"/>
          <w:b/>
          <w:bCs/>
          <w:color w:val="000000"/>
          <w:shd w:val="clear" w:color="auto" w:fill="FFFFFF"/>
        </w:rPr>
      </w:pPr>
    </w:p>
    <w:p w14:paraId="02B3E7A4" w14:textId="7B9FC898" w:rsidR="00AA5EDB" w:rsidRDefault="00287935" w:rsidP="00AA5EDB">
      <w:pPr>
        <w:rPr>
          <w:rFonts w:ascii="Century Gothic" w:eastAsia="Arial" w:hAnsi="Century Gothic" w:cs="Arial"/>
          <w:sz w:val="20"/>
          <w:szCs w:val="20"/>
        </w:rPr>
      </w:pPr>
      <w:r>
        <w:rPr>
          <w:rFonts w:ascii="Century Gothic" w:eastAsia="Arial" w:hAnsi="Century Gothic" w:cs="Arial"/>
          <w:sz w:val="20"/>
          <w:szCs w:val="20"/>
        </w:rPr>
        <w:t xml:space="preserve">My role at APS is creating corporate branded UI/UX design for the 2020-2021 enhancement project for APS.COM and its affiliates. I am responsible for creating sketch, adobe XD UI/UX designs, content cards, energy estimate tools including delivering the code for implementation to both onsite and offshore teams. Working in a collaborative environment I also assisted in delivering all design requirements based </w:t>
      </w:r>
      <w:r w:rsidR="00880486">
        <w:rPr>
          <w:rFonts w:ascii="Century Gothic" w:eastAsia="Arial" w:hAnsi="Century Gothic" w:cs="Arial"/>
          <w:sz w:val="20"/>
          <w:szCs w:val="20"/>
        </w:rPr>
        <w:t>off</w:t>
      </w:r>
      <w:r>
        <w:rPr>
          <w:rFonts w:ascii="Century Gothic" w:eastAsia="Arial" w:hAnsi="Century Gothic" w:cs="Arial"/>
          <w:sz w:val="20"/>
          <w:szCs w:val="20"/>
        </w:rPr>
        <w:t xml:space="preserve"> JD power </w:t>
      </w:r>
      <w:r w:rsidR="001A5A2E">
        <w:rPr>
          <w:rFonts w:ascii="Century Gothic" w:eastAsia="Arial" w:hAnsi="Century Gothic" w:cs="Arial"/>
          <w:sz w:val="20"/>
          <w:szCs w:val="20"/>
        </w:rPr>
        <w:t xml:space="preserve">and associate’s suggestions across web and mobile platforms. </w:t>
      </w:r>
    </w:p>
    <w:p w14:paraId="3BDF61EF" w14:textId="77777777" w:rsidR="00880486" w:rsidRPr="00287935" w:rsidRDefault="00880486" w:rsidP="00AA5EDB">
      <w:pPr>
        <w:rPr>
          <w:rFonts w:ascii="Century Gothic" w:eastAsia="Arial" w:hAnsi="Century Gothic" w:cs="Arial"/>
          <w:sz w:val="20"/>
          <w:szCs w:val="20"/>
        </w:rPr>
      </w:pPr>
    </w:p>
    <w:p w14:paraId="4ACA3A98" w14:textId="6A898275" w:rsidR="00AA5EDB" w:rsidRPr="00C60463" w:rsidRDefault="00AA5EDB" w:rsidP="00AA5EDB">
      <w:pPr>
        <w:pStyle w:val="ListParagraph"/>
        <w:numPr>
          <w:ilvl w:val="0"/>
          <w:numId w:val="20"/>
        </w:numPr>
        <w:rPr>
          <w:rFonts w:ascii="Century Gothic" w:eastAsia="Century Gothic" w:hAnsi="Century Gothic" w:cs="Century Gothic"/>
          <w:sz w:val="20"/>
          <w:szCs w:val="20"/>
        </w:rPr>
      </w:pPr>
      <w:r w:rsidRPr="00287935">
        <w:rPr>
          <w:rFonts w:ascii="Century Gothic" w:eastAsia="Arial" w:hAnsi="Century Gothic" w:cs="Arial"/>
          <w:sz w:val="20"/>
          <w:szCs w:val="20"/>
        </w:rPr>
        <w:t>UI/UX Design and Development</w:t>
      </w:r>
    </w:p>
    <w:p w14:paraId="385EBEE3" w14:textId="7D07F5EC" w:rsidR="00C60463" w:rsidRPr="00287935" w:rsidRDefault="00C60463" w:rsidP="00AA5EDB">
      <w:pPr>
        <w:pStyle w:val="ListParagraph"/>
        <w:numPr>
          <w:ilvl w:val="0"/>
          <w:numId w:val="20"/>
        </w:numPr>
        <w:rPr>
          <w:rFonts w:ascii="Century Gothic" w:eastAsia="Century Gothic" w:hAnsi="Century Gothic" w:cs="Century Gothic"/>
          <w:sz w:val="20"/>
          <w:szCs w:val="20"/>
        </w:rPr>
      </w:pPr>
      <w:proofErr w:type="spellStart"/>
      <w:r>
        <w:rPr>
          <w:rFonts w:ascii="Century Gothic" w:eastAsia="Arial" w:hAnsi="Century Gothic" w:cs="Arial"/>
          <w:sz w:val="20"/>
          <w:szCs w:val="20"/>
        </w:rPr>
        <w:t>SalesForce</w:t>
      </w:r>
      <w:proofErr w:type="spellEnd"/>
      <w:r>
        <w:rPr>
          <w:rFonts w:ascii="Century Gothic" w:eastAsia="Arial" w:hAnsi="Century Gothic" w:cs="Arial"/>
          <w:sz w:val="20"/>
          <w:szCs w:val="20"/>
        </w:rPr>
        <w:t xml:space="preserve"> UXUI Design</w:t>
      </w:r>
    </w:p>
    <w:p w14:paraId="4B36C604" w14:textId="57C2B566" w:rsidR="00AA5EDB" w:rsidRPr="00336F6B" w:rsidRDefault="001A5A2E" w:rsidP="00AA5EDB">
      <w:pPr>
        <w:pStyle w:val="ListParagraph"/>
        <w:numPr>
          <w:ilvl w:val="0"/>
          <w:numId w:val="20"/>
        </w:numPr>
        <w:rPr>
          <w:rFonts w:ascii="Century Gothic" w:hAnsi="Century Gothic"/>
          <w:b/>
          <w:sz w:val="20"/>
          <w:szCs w:val="20"/>
        </w:rPr>
      </w:pPr>
      <w:r w:rsidRPr="001A5A2E">
        <w:rPr>
          <w:rFonts w:ascii="Century Gothic" w:hAnsi="Century Gothic"/>
          <w:color w:val="000000"/>
          <w:sz w:val="20"/>
          <w:szCs w:val="20"/>
          <w:shd w:val="clear" w:color="auto" w:fill="FFFFFF"/>
        </w:rPr>
        <w:t xml:space="preserve">Sitecore </w:t>
      </w:r>
      <w:r w:rsidR="00336F6B">
        <w:rPr>
          <w:rFonts w:ascii="Century Gothic" w:hAnsi="Century Gothic"/>
          <w:color w:val="000000"/>
          <w:sz w:val="20"/>
          <w:szCs w:val="20"/>
          <w:shd w:val="clear" w:color="auto" w:fill="FFFFFF"/>
        </w:rPr>
        <w:t>UXUI</w:t>
      </w:r>
      <w:r w:rsidRPr="001A5A2E">
        <w:rPr>
          <w:rFonts w:ascii="Century Gothic" w:hAnsi="Century Gothic"/>
          <w:color w:val="000000"/>
          <w:sz w:val="20"/>
          <w:szCs w:val="20"/>
          <w:shd w:val="clear" w:color="auto" w:fill="FFFFFF"/>
        </w:rPr>
        <w:t xml:space="preserve"> </w:t>
      </w:r>
      <w:r w:rsidR="00336F6B">
        <w:rPr>
          <w:rFonts w:ascii="Century Gothic" w:hAnsi="Century Gothic"/>
          <w:color w:val="000000"/>
          <w:sz w:val="20"/>
          <w:szCs w:val="20"/>
          <w:shd w:val="clear" w:color="auto" w:fill="FFFFFF"/>
        </w:rPr>
        <w:t>D</w:t>
      </w:r>
      <w:r w:rsidRPr="001A5A2E">
        <w:rPr>
          <w:rFonts w:ascii="Century Gothic" w:hAnsi="Century Gothic"/>
          <w:color w:val="000000"/>
          <w:sz w:val="20"/>
          <w:szCs w:val="20"/>
          <w:shd w:val="clear" w:color="auto" w:fill="FFFFFF"/>
        </w:rPr>
        <w:t>esign</w:t>
      </w:r>
    </w:p>
    <w:p w14:paraId="19B7FD23" w14:textId="74AC0ABC" w:rsidR="00336F6B" w:rsidRPr="001A5A2E" w:rsidRDefault="00336F6B" w:rsidP="00AA5EDB">
      <w:pPr>
        <w:pStyle w:val="ListParagraph"/>
        <w:numPr>
          <w:ilvl w:val="0"/>
          <w:numId w:val="20"/>
        </w:numPr>
        <w:rPr>
          <w:rFonts w:ascii="Century Gothic" w:hAnsi="Century Gothic"/>
          <w:b/>
          <w:sz w:val="20"/>
          <w:szCs w:val="20"/>
        </w:rPr>
      </w:pPr>
      <w:r>
        <w:rPr>
          <w:rFonts w:ascii="Century Gothic" w:hAnsi="Century Gothic"/>
          <w:color w:val="000000"/>
          <w:sz w:val="20"/>
          <w:szCs w:val="20"/>
          <w:shd w:val="clear" w:color="auto" w:fill="FFFFFF"/>
        </w:rPr>
        <w:t>AEM UIUX Design and Development</w:t>
      </w:r>
    </w:p>
    <w:p w14:paraId="0F576E68" w14:textId="77777777" w:rsidR="00AA5EDB" w:rsidRPr="00287935" w:rsidRDefault="00AA5EDB" w:rsidP="00AA5EDB">
      <w:pPr>
        <w:pStyle w:val="ListParagraph"/>
        <w:numPr>
          <w:ilvl w:val="0"/>
          <w:numId w:val="20"/>
        </w:numPr>
        <w:rPr>
          <w:rFonts w:ascii="Century Gothic" w:eastAsia="Century Gothic" w:hAnsi="Century Gothic" w:cs="Century Gothic"/>
          <w:sz w:val="20"/>
          <w:szCs w:val="20"/>
        </w:rPr>
      </w:pPr>
      <w:r w:rsidRPr="00287935">
        <w:rPr>
          <w:rFonts w:ascii="Century Gothic" w:eastAsia="Arial" w:hAnsi="Century Gothic" w:cs="Arial"/>
          <w:sz w:val="20"/>
          <w:szCs w:val="20"/>
        </w:rPr>
        <w:t>Responsive UI/UX Design and Development</w:t>
      </w:r>
    </w:p>
    <w:p w14:paraId="2833554A" w14:textId="77777777" w:rsidR="00AA5EDB" w:rsidRPr="00287935" w:rsidRDefault="00AA5EDB" w:rsidP="00AA5EDB">
      <w:pPr>
        <w:pStyle w:val="ListParagraph"/>
        <w:numPr>
          <w:ilvl w:val="0"/>
          <w:numId w:val="20"/>
        </w:numPr>
        <w:rPr>
          <w:rFonts w:ascii="Century Gothic" w:eastAsia="Century Gothic" w:hAnsi="Century Gothic" w:cs="Century Gothic"/>
          <w:sz w:val="20"/>
          <w:szCs w:val="20"/>
        </w:rPr>
      </w:pPr>
      <w:r w:rsidRPr="00287935">
        <w:rPr>
          <w:rFonts w:ascii="Century Gothic" w:eastAsia="Arial" w:hAnsi="Century Gothic" w:cs="Arial"/>
          <w:sz w:val="20"/>
          <w:szCs w:val="20"/>
        </w:rPr>
        <w:t>Mobile/Tablet responsive UI design</w:t>
      </w:r>
    </w:p>
    <w:p w14:paraId="545BB2A0" w14:textId="77777777" w:rsidR="00AA5EDB" w:rsidRPr="00287935" w:rsidRDefault="00AA5EDB" w:rsidP="00AA5EDB">
      <w:pPr>
        <w:pStyle w:val="ListParagraph"/>
        <w:numPr>
          <w:ilvl w:val="0"/>
          <w:numId w:val="20"/>
        </w:numPr>
        <w:rPr>
          <w:rFonts w:ascii="Century Gothic" w:eastAsia="Century Gothic" w:hAnsi="Century Gothic" w:cs="Century Gothic"/>
          <w:sz w:val="20"/>
          <w:szCs w:val="20"/>
        </w:rPr>
      </w:pPr>
      <w:r w:rsidRPr="00287935">
        <w:rPr>
          <w:rFonts w:ascii="Century Gothic" w:eastAsia="Arial" w:hAnsi="Century Gothic" w:cs="Arial"/>
          <w:sz w:val="20"/>
          <w:szCs w:val="20"/>
        </w:rPr>
        <w:t>HD Wireframe designs</w:t>
      </w:r>
    </w:p>
    <w:p w14:paraId="5CE08D8C" w14:textId="008C8E7B" w:rsidR="00AA5EDB" w:rsidRPr="001A5A2E" w:rsidRDefault="00AA5EDB" w:rsidP="00AA5EDB">
      <w:pPr>
        <w:pStyle w:val="ListParagraph"/>
        <w:numPr>
          <w:ilvl w:val="0"/>
          <w:numId w:val="20"/>
        </w:numPr>
        <w:rPr>
          <w:rFonts w:ascii="Century Gothic" w:eastAsia="Century Gothic" w:hAnsi="Century Gothic" w:cs="Century Gothic"/>
          <w:sz w:val="20"/>
          <w:szCs w:val="20"/>
        </w:rPr>
      </w:pPr>
      <w:r w:rsidRPr="00287935">
        <w:rPr>
          <w:rFonts w:ascii="Century Gothic" w:eastAsia="Arial" w:hAnsi="Century Gothic" w:cs="Arial"/>
          <w:sz w:val="20"/>
          <w:szCs w:val="20"/>
        </w:rPr>
        <w:t>Interactive UI prototypes</w:t>
      </w:r>
    </w:p>
    <w:p w14:paraId="2B42A8E0" w14:textId="45AC3662" w:rsidR="001A5A2E" w:rsidRPr="001A5A2E" w:rsidRDefault="001A5A2E" w:rsidP="00AA5EDB">
      <w:pPr>
        <w:pStyle w:val="ListParagraph"/>
        <w:numPr>
          <w:ilvl w:val="0"/>
          <w:numId w:val="20"/>
        </w:numPr>
        <w:rPr>
          <w:rFonts w:ascii="Century Gothic" w:eastAsia="Century Gothic" w:hAnsi="Century Gothic" w:cs="Century Gothic"/>
          <w:sz w:val="20"/>
          <w:szCs w:val="20"/>
        </w:rPr>
      </w:pPr>
      <w:r>
        <w:rPr>
          <w:rFonts w:ascii="Century Gothic" w:eastAsia="Arial" w:hAnsi="Century Gothic" w:cs="Arial"/>
          <w:sz w:val="20"/>
          <w:szCs w:val="20"/>
        </w:rPr>
        <w:t>ADA compliance standards</w:t>
      </w:r>
    </w:p>
    <w:p w14:paraId="7AAF373F" w14:textId="714AC680" w:rsidR="001A5A2E" w:rsidRPr="001A5A2E" w:rsidRDefault="001A5A2E" w:rsidP="00AA5EDB">
      <w:pPr>
        <w:pStyle w:val="ListParagraph"/>
        <w:numPr>
          <w:ilvl w:val="0"/>
          <w:numId w:val="20"/>
        </w:numPr>
        <w:rPr>
          <w:rFonts w:ascii="Century Gothic" w:eastAsia="Century Gothic" w:hAnsi="Century Gothic" w:cs="Century Gothic"/>
          <w:sz w:val="20"/>
          <w:szCs w:val="20"/>
        </w:rPr>
      </w:pPr>
      <w:r>
        <w:rPr>
          <w:rFonts w:ascii="Century Gothic" w:eastAsia="Arial" w:hAnsi="Century Gothic" w:cs="Arial"/>
          <w:sz w:val="20"/>
          <w:szCs w:val="20"/>
        </w:rPr>
        <w:t>Mobile UI/UX workshop sessions</w:t>
      </w:r>
    </w:p>
    <w:p w14:paraId="5CAE1835" w14:textId="7122C1C5" w:rsidR="001A5A2E" w:rsidRPr="001A5A2E" w:rsidRDefault="001A5A2E" w:rsidP="00AA5EDB">
      <w:pPr>
        <w:pStyle w:val="ListParagraph"/>
        <w:numPr>
          <w:ilvl w:val="0"/>
          <w:numId w:val="20"/>
        </w:numPr>
        <w:rPr>
          <w:rFonts w:ascii="Century Gothic" w:eastAsia="Century Gothic" w:hAnsi="Century Gothic" w:cs="Century Gothic"/>
          <w:sz w:val="20"/>
          <w:szCs w:val="20"/>
        </w:rPr>
      </w:pPr>
      <w:r>
        <w:rPr>
          <w:rFonts w:ascii="Century Gothic" w:eastAsia="Arial" w:hAnsi="Century Gothic" w:cs="Arial"/>
          <w:sz w:val="20"/>
          <w:szCs w:val="20"/>
        </w:rPr>
        <w:t>UX research</w:t>
      </w:r>
    </w:p>
    <w:p w14:paraId="5D7084A5" w14:textId="1747151E" w:rsidR="001A5A2E" w:rsidRPr="00880486" w:rsidRDefault="001A5A2E" w:rsidP="00AA5EDB">
      <w:pPr>
        <w:pStyle w:val="ListParagraph"/>
        <w:numPr>
          <w:ilvl w:val="0"/>
          <w:numId w:val="20"/>
        </w:numPr>
        <w:rPr>
          <w:rFonts w:ascii="Century Gothic" w:eastAsia="Century Gothic" w:hAnsi="Century Gothic" w:cs="Century Gothic"/>
          <w:sz w:val="20"/>
          <w:szCs w:val="20"/>
        </w:rPr>
      </w:pPr>
      <w:r>
        <w:rPr>
          <w:rFonts w:ascii="Century Gothic" w:eastAsia="Arial" w:hAnsi="Century Gothic" w:cs="Arial"/>
          <w:sz w:val="20"/>
          <w:szCs w:val="20"/>
        </w:rPr>
        <w:t>Mobile testing and QC for Web and mobile</w:t>
      </w:r>
    </w:p>
    <w:p w14:paraId="1D01E6B5" w14:textId="77777777" w:rsidR="00880486" w:rsidRPr="001A5A2E" w:rsidRDefault="00880486" w:rsidP="00880486">
      <w:pPr>
        <w:pStyle w:val="ListParagraph"/>
        <w:rPr>
          <w:rFonts w:ascii="Century Gothic" w:eastAsia="Century Gothic" w:hAnsi="Century Gothic" w:cs="Century Gothic"/>
          <w:sz w:val="20"/>
          <w:szCs w:val="20"/>
        </w:rPr>
      </w:pPr>
    </w:p>
    <w:p w14:paraId="6AF88749" w14:textId="77777777" w:rsidR="001A5A2E" w:rsidRPr="00287935" w:rsidRDefault="001A5A2E" w:rsidP="001A5A2E">
      <w:pPr>
        <w:pStyle w:val="ListParagraph"/>
        <w:rPr>
          <w:rFonts w:ascii="Century Gothic" w:eastAsia="Century Gothic" w:hAnsi="Century Gothic" w:cs="Century Gothic"/>
          <w:sz w:val="20"/>
          <w:szCs w:val="20"/>
        </w:rPr>
      </w:pPr>
    </w:p>
    <w:p w14:paraId="26541CDC" w14:textId="713F98D1" w:rsidR="00A86118" w:rsidRPr="007119D7" w:rsidRDefault="00A86118" w:rsidP="00A86118">
      <w:pPr>
        <w:rPr>
          <w:rFonts w:ascii="Century Gothic" w:hAnsi="Century Gothic"/>
          <w:b/>
          <w:sz w:val="22"/>
          <w:szCs w:val="22"/>
        </w:rPr>
      </w:pPr>
      <w:r>
        <w:rPr>
          <w:rFonts w:ascii="Century Gothic" w:eastAsia="Arial" w:hAnsi="Century Gothic" w:cs="Arial"/>
          <w:b/>
          <w:bCs/>
          <w:sz w:val="22"/>
          <w:szCs w:val="22"/>
        </w:rPr>
        <w:t>Cool Events LLC - Arizona</w:t>
      </w:r>
      <w:r w:rsidRPr="007119D7">
        <w:rPr>
          <w:rFonts w:ascii="Century Gothic" w:hAnsi="Century Gothic"/>
          <w:b/>
          <w:sz w:val="22"/>
          <w:szCs w:val="22"/>
        </w:rPr>
        <w:tab/>
      </w:r>
      <w:r w:rsidRPr="007119D7">
        <w:rPr>
          <w:rFonts w:ascii="Century Gothic" w:eastAsia="Arial" w:hAnsi="Century Gothic" w:cs="Arial"/>
          <w:b/>
          <w:bCs/>
          <w:sz w:val="22"/>
          <w:szCs w:val="22"/>
        </w:rPr>
        <w:t xml:space="preserve">                                                                </w:t>
      </w:r>
      <w:r>
        <w:rPr>
          <w:rFonts w:ascii="Century Gothic" w:eastAsia="Arial" w:hAnsi="Century Gothic" w:cs="Arial"/>
          <w:b/>
          <w:bCs/>
          <w:sz w:val="22"/>
          <w:szCs w:val="22"/>
        </w:rPr>
        <w:t xml:space="preserve">      </w:t>
      </w:r>
    </w:p>
    <w:p w14:paraId="03E3F2AD" w14:textId="3E6CF381" w:rsidR="00A86118" w:rsidRPr="007119D7" w:rsidRDefault="00A86118" w:rsidP="00A86118">
      <w:pPr>
        <w:rPr>
          <w:rFonts w:ascii="Century Gothic" w:hAnsi="Century Gothic"/>
          <w:b/>
          <w:sz w:val="22"/>
          <w:szCs w:val="22"/>
        </w:rPr>
      </w:pPr>
      <w:r>
        <w:rPr>
          <w:rFonts w:ascii="Open Sans" w:hAnsi="Open Sans" w:cs="Open Sans"/>
          <w:b/>
          <w:bCs/>
          <w:color w:val="000000"/>
          <w:shd w:val="clear" w:color="auto" w:fill="FFFFFF"/>
        </w:rPr>
        <w:t xml:space="preserve">Lead UI/UX Designer                                                                                   </w:t>
      </w:r>
      <w:r>
        <w:rPr>
          <w:rFonts w:ascii="Century Gothic" w:eastAsia="Arial" w:hAnsi="Century Gothic" w:cs="Arial"/>
          <w:b/>
          <w:bCs/>
          <w:sz w:val="22"/>
          <w:szCs w:val="22"/>
        </w:rPr>
        <w:t>10</w:t>
      </w:r>
      <w:r w:rsidRPr="007119D7">
        <w:rPr>
          <w:rFonts w:ascii="Century Gothic" w:eastAsia="Arial" w:hAnsi="Century Gothic" w:cs="Arial"/>
          <w:b/>
          <w:bCs/>
          <w:sz w:val="22"/>
          <w:szCs w:val="22"/>
        </w:rPr>
        <w:t>/</w:t>
      </w:r>
      <w:r>
        <w:rPr>
          <w:rFonts w:ascii="Century Gothic" w:eastAsia="Arial" w:hAnsi="Century Gothic" w:cs="Arial"/>
          <w:b/>
          <w:bCs/>
          <w:sz w:val="22"/>
          <w:szCs w:val="22"/>
        </w:rPr>
        <w:t>2019</w:t>
      </w:r>
      <w:r w:rsidRPr="007119D7">
        <w:rPr>
          <w:rFonts w:ascii="Century Gothic" w:eastAsia="Arial" w:hAnsi="Century Gothic" w:cs="Arial"/>
          <w:b/>
          <w:bCs/>
          <w:sz w:val="22"/>
          <w:szCs w:val="22"/>
        </w:rPr>
        <w:t xml:space="preserve"> – </w:t>
      </w:r>
      <w:r w:rsidR="00287935">
        <w:rPr>
          <w:rFonts w:ascii="Century Gothic" w:eastAsia="Arial" w:hAnsi="Century Gothic" w:cs="Arial"/>
          <w:b/>
          <w:bCs/>
          <w:sz w:val="22"/>
          <w:szCs w:val="22"/>
        </w:rPr>
        <w:t>12</w:t>
      </w:r>
      <w:r>
        <w:rPr>
          <w:rFonts w:ascii="Century Gothic" w:eastAsia="Arial" w:hAnsi="Century Gothic" w:cs="Arial"/>
          <w:b/>
          <w:bCs/>
          <w:sz w:val="22"/>
          <w:szCs w:val="22"/>
        </w:rPr>
        <w:t>/202</w:t>
      </w:r>
      <w:r w:rsidR="00287935">
        <w:rPr>
          <w:rFonts w:ascii="Century Gothic" w:eastAsia="Arial" w:hAnsi="Century Gothic" w:cs="Arial"/>
          <w:b/>
          <w:bCs/>
          <w:sz w:val="22"/>
          <w:szCs w:val="22"/>
        </w:rPr>
        <w:t>0</w:t>
      </w:r>
    </w:p>
    <w:p w14:paraId="5AE186A7" w14:textId="77777777" w:rsidR="00A86118" w:rsidRDefault="00A86118" w:rsidP="00A86118">
      <w:pPr>
        <w:rPr>
          <w:rFonts w:ascii="Open Sans" w:hAnsi="Open Sans" w:cs="Open Sans"/>
          <w:b/>
          <w:bCs/>
          <w:color w:val="000000"/>
          <w:shd w:val="clear" w:color="auto" w:fill="FFFFFF"/>
        </w:rPr>
      </w:pPr>
    </w:p>
    <w:p w14:paraId="18F78A2A" w14:textId="0567DAF9" w:rsidR="00A86118" w:rsidRDefault="00A86118" w:rsidP="00A86118">
      <w:pPr>
        <w:rPr>
          <w:rFonts w:ascii="Century Gothic" w:eastAsia="Arial" w:hAnsi="Century Gothic" w:cs="Arial"/>
          <w:sz w:val="20"/>
          <w:szCs w:val="20"/>
        </w:rPr>
      </w:pPr>
      <w:r w:rsidRPr="00287935">
        <w:rPr>
          <w:rFonts w:ascii="Century Gothic" w:eastAsia="Arial" w:hAnsi="Century Gothic" w:cs="Arial"/>
          <w:sz w:val="20"/>
          <w:szCs w:val="20"/>
        </w:rPr>
        <w:t xml:space="preserve">Cool events LLC hired me on a contract basis to create a web-based event platform using Salesforce and utilizing lightning UI libraries. Cool events had 6 different theme-based events that went across the United States. I was also responsible for collaborating with Salesforce lightning developers to implement the theme-based UI designs for the events. </w:t>
      </w:r>
    </w:p>
    <w:p w14:paraId="7C484584" w14:textId="77777777" w:rsidR="00880486" w:rsidRPr="00287935" w:rsidRDefault="00880486" w:rsidP="00A86118">
      <w:pPr>
        <w:rPr>
          <w:rFonts w:ascii="Century Gothic" w:eastAsia="Arial" w:hAnsi="Century Gothic" w:cs="Arial"/>
          <w:sz w:val="20"/>
          <w:szCs w:val="20"/>
        </w:rPr>
      </w:pPr>
    </w:p>
    <w:p w14:paraId="6B16904E" w14:textId="77777777" w:rsidR="00287935" w:rsidRPr="00287935" w:rsidRDefault="00287935" w:rsidP="00287935">
      <w:pPr>
        <w:pStyle w:val="ListParagraph"/>
        <w:numPr>
          <w:ilvl w:val="0"/>
          <w:numId w:val="20"/>
        </w:numPr>
        <w:rPr>
          <w:rFonts w:ascii="Century Gothic" w:eastAsia="Century Gothic" w:hAnsi="Century Gothic" w:cs="Century Gothic"/>
          <w:sz w:val="20"/>
          <w:szCs w:val="20"/>
        </w:rPr>
      </w:pPr>
      <w:r w:rsidRPr="00287935">
        <w:rPr>
          <w:rFonts w:ascii="Century Gothic" w:eastAsia="Arial" w:hAnsi="Century Gothic" w:cs="Arial"/>
          <w:sz w:val="20"/>
          <w:szCs w:val="20"/>
        </w:rPr>
        <w:t>UI/UX Design and Development</w:t>
      </w:r>
    </w:p>
    <w:p w14:paraId="5BAAEF14" w14:textId="77777777" w:rsidR="00287935" w:rsidRPr="00287935" w:rsidRDefault="00287935" w:rsidP="00287935">
      <w:pPr>
        <w:pStyle w:val="ListParagraph"/>
        <w:numPr>
          <w:ilvl w:val="0"/>
          <w:numId w:val="20"/>
        </w:numPr>
        <w:rPr>
          <w:rFonts w:ascii="Century Gothic" w:hAnsi="Century Gothic"/>
          <w:b/>
        </w:rPr>
      </w:pPr>
      <w:r>
        <w:rPr>
          <w:rFonts w:ascii="Century Gothic" w:hAnsi="Century Gothic"/>
          <w:color w:val="000000"/>
          <w:shd w:val="clear" w:color="auto" w:fill="FFFFFF"/>
        </w:rPr>
        <w:t>WordPress theme design and development</w:t>
      </w:r>
    </w:p>
    <w:p w14:paraId="47A2BE16" w14:textId="77777777" w:rsidR="00287935" w:rsidRPr="00287935" w:rsidRDefault="00287935" w:rsidP="00287935">
      <w:pPr>
        <w:pStyle w:val="ListParagraph"/>
        <w:numPr>
          <w:ilvl w:val="0"/>
          <w:numId w:val="20"/>
        </w:numPr>
        <w:rPr>
          <w:rFonts w:ascii="Century Gothic" w:eastAsia="Century Gothic" w:hAnsi="Century Gothic" w:cs="Century Gothic"/>
          <w:sz w:val="20"/>
          <w:szCs w:val="20"/>
        </w:rPr>
      </w:pPr>
      <w:r w:rsidRPr="00287935">
        <w:rPr>
          <w:rFonts w:ascii="Century Gothic" w:eastAsia="Arial" w:hAnsi="Century Gothic" w:cs="Arial"/>
          <w:sz w:val="20"/>
          <w:szCs w:val="20"/>
        </w:rPr>
        <w:lastRenderedPageBreak/>
        <w:t>Responsive UI/UX Design and Development</w:t>
      </w:r>
    </w:p>
    <w:p w14:paraId="49633A71" w14:textId="77777777" w:rsidR="00287935" w:rsidRPr="00287935" w:rsidRDefault="00287935" w:rsidP="00287935">
      <w:pPr>
        <w:pStyle w:val="ListParagraph"/>
        <w:numPr>
          <w:ilvl w:val="0"/>
          <w:numId w:val="20"/>
        </w:numPr>
        <w:rPr>
          <w:rFonts w:ascii="Century Gothic" w:eastAsia="Century Gothic" w:hAnsi="Century Gothic" w:cs="Century Gothic"/>
          <w:sz w:val="20"/>
          <w:szCs w:val="20"/>
        </w:rPr>
      </w:pPr>
      <w:r w:rsidRPr="00287935">
        <w:rPr>
          <w:rFonts w:ascii="Century Gothic" w:eastAsia="Arial" w:hAnsi="Century Gothic" w:cs="Arial"/>
          <w:sz w:val="20"/>
          <w:szCs w:val="20"/>
        </w:rPr>
        <w:t>Mobile/Tablet responsive UI design</w:t>
      </w:r>
    </w:p>
    <w:p w14:paraId="7EC5E2D4" w14:textId="77777777" w:rsidR="00287935" w:rsidRPr="00287935" w:rsidRDefault="00287935" w:rsidP="00287935">
      <w:pPr>
        <w:pStyle w:val="ListParagraph"/>
        <w:numPr>
          <w:ilvl w:val="0"/>
          <w:numId w:val="20"/>
        </w:numPr>
        <w:rPr>
          <w:rFonts w:ascii="Century Gothic" w:eastAsia="Century Gothic" w:hAnsi="Century Gothic" w:cs="Century Gothic"/>
          <w:sz w:val="20"/>
          <w:szCs w:val="20"/>
        </w:rPr>
      </w:pPr>
      <w:r w:rsidRPr="00287935">
        <w:rPr>
          <w:rFonts w:ascii="Century Gothic" w:eastAsia="Arial" w:hAnsi="Century Gothic" w:cs="Arial"/>
          <w:sz w:val="20"/>
          <w:szCs w:val="20"/>
        </w:rPr>
        <w:t>HD Wireframe designs</w:t>
      </w:r>
    </w:p>
    <w:p w14:paraId="089BE0CC" w14:textId="77777777" w:rsidR="00287935" w:rsidRPr="00287935" w:rsidRDefault="00287935" w:rsidP="00287935">
      <w:pPr>
        <w:pStyle w:val="ListParagraph"/>
        <w:numPr>
          <w:ilvl w:val="0"/>
          <w:numId w:val="20"/>
        </w:numPr>
        <w:rPr>
          <w:rFonts w:ascii="Century Gothic" w:eastAsia="Century Gothic" w:hAnsi="Century Gothic" w:cs="Century Gothic"/>
          <w:sz w:val="20"/>
          <w:szCs w:val="20"/>
        </w:rPr>
      </w:pPr>
      <w:r w:rsidRPr="00287935">
        <w:rPr>
          <w:rFonts w:ascii="Century Gothic" w:eastAsia="Arial" w:hAnsi="Century Gothic" w:cs="Arial"/>
          <w:sz w:val="20"/>
          <w:szCs w:val="20"/>
        </w:rPr>
        <w:t>Interactive UI prototypes</w:t>
      </w:r>
    </w:p>
    <w:p w14:paraId="5F0B964C" w14:textId="77777777" w:rsidR="00287935" w:rsidRPr="00287935" w:rsidRDefault="00287935" w:rsidP="00287935">
      <w:pPr>
        <w:pStyle w:val="ListParagraph"/>
        <w:numPr>
          <w:ilvl w:val="0"/>
          <w:numId w:val="20"/>
        </w:numPr>
        <w:rPr>
          <w:rFonts w:ascii="Century Gothic" w:eastAsia="Century Gothic" w:hAnsi="Century Gothic" w:cs="Century Gothic"/>
          <w:sz w:val="20"/>
          <w:szCs w:val="20"/>
        </w:rPr>
      </w:pPr>
      <w:r>
        <w:rPr>
          <w:rFonts w:ascii="Century Gothic" w:eastAsia="Arial" w:hAnsi="Century Gothic" w:cs="Arial"/>
          <w:sz w:val="20"/>
          <w:szCs w:val="20"/>
        </w:rPr>
        <w:t>Graphic design</w:t>
      </w:r>
    </w:p>
    <w:p w14:paraId="5A91D78C" w14:textId="77777777" w:rsidR="00287935" w:rsidRPr="00287935" w:rsidRDefault="00287935" w:rsidP="00287935">
      <w:pPr>
        <w:pStyle w:val="ListParagraph"/>
        <w:numPr>
          <w:ilvl w:val="0"/>
          <w:numId w:val="20"/>
        </w:numPr>
        <w:rPr>
          <w:rFonts w:ascii="Century Gothic" w:eastAsia="Century Gothic" w:hAnsi="Century Gothic" w:cs="Century Gothic"/>
          <w:sz w:val="20"/>
          <w:szCs w:val="20"/>
        </w:rPr>
      </w:pPr>
      <w:r>
        <w:rPr>
          <w:rFonts w:ascii="Century Gothic" w:eastAsia="Arial" w:hAnsi="Century Gothic" w:cs="Arial"/>
          <w:sz w:val="20"/>
          <w:szCs w:val="20"/>
        </w:rPr>
        <w:t>Illustration</w:t>
      </w:r>
    </w:p>
    <w:p w14:paraId="2806EBF4" w14:textId="77777777" w:rsidR="00287935" w:rsidRPr="00287935" w:rsidRDefault="00287935" w:rsidP="00287935">
      <w:pPr>
        <w:pStyle w:val="ListParagraph"/>
        <w:numPr>
          <w:ilvl w:val="0"/>
          <w:numId w:val="20"/>
        </w:numPr>
        <w:rPr>
          <w:rFonts w:ascii="Century Gothic" w:eastAsia="Century Gothic" w:hAnsi="Century Gothic" w:cs="Century Gothic"/>
          <w:sz w:val="20"/>
          <w:szCs w:val="20"/>
        </w:rPr>
      </w:pPr>
      <w:r>
        <w:rPr>
          <w:rFonts w:ascii="Century Gothic" w:eastAsia="Arial" w:hAnsi="Century Gothic" w:cs="Arial"/>
          <w:sz w:val="20"/>
          <w:szCs w:val="20"/>
        </w:rPr>
        <w:t>Logo Design</w:t>
      </w:r>
    </w:p>
    <w:p w14:paraId="2C96BE2B" w14:textId="77777777" w:rsidR="00287935" w:rsidRPr="00287935" w:rsidRDefault="00287935" w:rsidP="00287935">
      <w:pPr>
        <w:pStyle w:val="ListParagraph"/>
        <w:numPr>
          <w:ilvl w:val="0"/>
          <w:numId w:val="20"/>
        </w:numPr>
        <w:rPr>
          <w:rFonts w:ascii="Century Gothic" w:eastAsia="Century Gothic" w:hAnsi="Century Gothic" w:cs="Century Gothic"/>
          <w:sz w:val="20"/>
          <w:szCs w:val="20"/>
        </w:rPr>
      </w:pPr>
      <w:r>
        <w:rPr>
          <w:rFonts w:ascii="Century Gothic" w:eastAsia="Arial" w:hAnsi="Century Gothic" w:cs="Arial"/>
          <w:sz w:val="20"/>
          <w:szCs w:val="20"/>
        </w:rPr>
        <w:t>T-shirt design</w:t>
      </w:r>
    </w:p>
    <w:p w14:paraId="2E0A38E3" w14:textId="77777777" w:rsidR="00287935" w:rsidRPr="00287935" w:rsidRDefault="00287935" w:rsidP="00287935">
      <w:pPr>
        <w:pStyle w:val="ListParagraph"/>
        <w:numPr>
          <w:ilvl w:val="0"/>
          <w:numId w:val="20"/>
        </w:numPr>
        <w:rPr>
          <w:rFonts w:ascii="Century Gothic" w:eastAsia="Century Gothic" w:hAnsi="Century Gothic" w:cs="Century Gothic"/>
          <w:sz w:val="20"/>
          <w:szCs w:val="20"/>
        </w:rPr>
      </w:pPr>
      <w:r>
        <w:rPr>
          <w:rFonts w:ascii="Century Gothic" w:eastAsia="Arial" w:hAnsi="Century Gothic" w:cs="Arial"/>
          <w:sz w:val="20"/>
          <w:szCs w:val="20"/>
        </w:rPr>
        <w:t>Interactive design / 3D</w:t>
      </w:r>
    </w:p>
    <w:p w14:paraId="51D1D495" w14:textId="77777777" w:rsidR="002B423F" w:rsidRDefault="002B423F" w:rsidP="002B423F">
      <w:pPr>
        <w:rPr>
          <w:rFonts w:ascii="Century Gothic" w:eastAsia="Arial" w:hAnsi="Century Gothic" w:cs="Arial"/>
          <w:b/>
          <w:bCs/>
          <w:sz w:val="22"/>
          <w:szCs w:val="22"/>
        </w:rPr>
      </w:pPr>
    </w:p>
    <w:p w14:paraId="0471B72E" w14:textId="77777777" w:rsidR="002B423F" w:rsidRDefault="002B423F" w:rsidP="002B423F">
      <w:pPr>
        <w:rPr>
          <w:rFonts w:ascii="Century Gothic" w:eastAsia="Arial" w:hAnsi="Century Gothic" w:cs="Arial"/>
          <w:b/>
          <w:bCs/>
          <w:sz w:val="22"/>
          <w:szCs w:val="22"/>
        </w:rPr>
      </w:pPr>
    </w:p>
    <w:p w14:paraId="7B0FC060" w14:textId="77777777" w:rsidR="00A86118" w:rsidRDefault="00A86118" w:rsidP="002B423F">
      <w:pPr>
        <w:rPr>
          <w:rFonts w:ascii="Century Gothic" w:eastAsia="Arial" w:hAnsi="Century Gothic" w:cs="Arial"/>
          <w:b/>
          <w:bCs/>
          <w:sz w:val="22"/>
          <w:szCs w:val="22"/>
        </w:rPr>
      </w:pPr>
    </w:p>
    <w:p w14:paraId="0FCF9563" w14:textId="53583C57" w:rsidR="002B423F" w:rsidRPr="00C044EE" w:rsidRDefault="002B423F" w:rsidP="002B423F">
      <w:pPr>
        <w:rPr>
          <w:rFonts w:ascii="Century Gothic" w:hAnsi="Century Gothic"/>
          <w:b/>
          <w:sz w:val="20"/>
          <w:szCs w:val="20"/>
        </w:rPr>
      </w:pPr>
      <w:r w:rsidRPr="00C044EE">
        <w:rPr>
          <w:rFonts w:ascii="Century Gothic" w:eastAsia="Arial" w:hAnsi="Century Gothic" w:cs="Arial"/>
          <w:b/>
          <w:bCs/>
          <w:sz w:val="20"/>
          <w:szCs w:val="20"/>
        </w:rPr>
        <w:t>CDC / Government Agency - Washington</w:t>
      </w:r>
      <w:r w:rsidRPr="00C044EE">
        <w:rPr>
          <w:rFonts w:ascii="Century Gothic" w:hAnsi="Century Gothic"/>
          <w:b/>
          <w:sz w:val="20"/>
          <w:szCs w:val="20"/>
        </w:rPr>
        <w:tab/>
      </w:r>
      <w:r w:rsidRPr="00C044EE">
        <w:rPr>
          <w:rFonts w:ascii="Century Gothic" w:eastAsia="Arial" w:hAnsi="Century Gothic" w:cs="Arial"/>
          <w:b/>
          <w:bCs/>
          <w:sz w:val="20"/>
          <w:szCs w:val="20"/>
        </w:rPr>
        <w:t xml:space="preserve">                                                                      </w:t>
      </w:r>
    </w:p>
    <w:p w14:paraId="594FFA7F" w14:textId="03B497F6" w:rsidR="002B423F" w:rsidRPr="00C044EE" w:rsidRDefault="002B423F" w:rsidP="002B423F">
      <w:pPr>
        <w:rPr>
          <w:rFonts w:ascii="Century Gothic" w:hAnsi="Century Gothic"/>
          <w:b/>
          <w:sz w:val="20"/>
          <w:szCs w:val="20"/>
        </w:rPr>
      </w:pPr>
      <w:r w:rsidRPr="00C044EE">
        <w:rPr>
          <w:rFonts w:ascii="Open Sans" w:hAnsi="Open Sans" w:cs="Open Sans"/>
          <w:b/>
          <w:bCs/>
          <w:color w:val="000000"/>
          <w:sz w:val="20"/>
          <w:szCs w:val="20"/>
          <w:shd w:val="clear" w:color="auto" w:fill="FFFFFF"/>
        </w:rPr>
        <w:t xml:space="preserve">Lead UI/UX Designer                                                                                   </w:t>
      </w:r>
      <w:r w:rsidR="00C044EE">
        <w:rPr>
          <w:rFonts w:ascii="Open Sans" w:hAnsi="Open Sans" w:cs="Open Sans"/>
          <w:b/>
          <w:bCs/>
          <w:color w:val="000000"/>
          <w:sz w:val="20"/>
          <w:szCs w:val="20"/>
          <w:shd w:val="clear" w:color="auto" w:fill="FFFFFF"/>
        </w:rPr>
        <w:t xml:space="preserve">                                </w:t>
      </w:r>
      <w:r w:rsidRPr="00C044EE">
        <w:rPr>
          <w:rFonts w:ascii="Century Gothic" w:eastAsia="Arial" w:hAnsi="Century Gothic" w:cs="Arial"/>
          <w:b/>
          <w:bCs/>
          <w:sz w:val="20"/>
          <w:szCs w:val="20"/>
        </w:rPr>
        <w:t>06/2017 – 03/2019</w:t>
      </w:r>
    </w:p>
    <w:p w14:paraId="29A2B8AE" w14:textId="6C49C8F4" w:rsidR="002B423F" w:rsidRDefault="002B423F" w:rsidP="002B423F">
      <w:pPr>
        <w:rPr>
          <w:rFonts w:ascii="Open Sans" w:hAnsi="Open Sans" w:cs="Open Sans"/>
          <w:b/>
          <w:bCs/>
          <w:color w:val="000000"/>
          <w:shd w:val="clear" w:color="auto" w:fill="FFFFFF"/>
        </w:rPr>
      </w:pPr>
    </w:p>
    <w:p w14:paraId="6293AA26" w14:textId="5BD41289" w:rsidR="002B423F" w:rsidRDefault="002B423F" w:rsidP="002B423F">
      <w:pPr>
        <w:rPr>
          <w:rFonts w:ascii="Century Gothic" w:eastAsia="Arial" w:hAnsi="Century Gothic" w:cs="Arial"/>
          <w:sz w:val="20"/>
          <w:szCs w:val="20"/>
        </w:rPr>
      </w:pPr>
      <w:r>
        <w:rPr>
          <w:rFonts w:ascii="Century Gothic" w:eastAsia="Arial" w:hAnsi="Century Gothic" w:cs="Arial"/>
          <w:sz w:val="20"/>
          <w:szCs w:val="20"/>
        </w:rPr>
        <w:t xml:space="preserve">I was hired directly form the CDC as a consultant to assist them in designing UI/UX flows for several of their proprietary applications. My other responsibilities were to create 3d / isometric user interfaces that would be interactive and responsive for maintenance workers across Washington and abroad. I integrated Kibana along with Elasticsearch in order to create an invaluable display of real data displays for machinery clock in and clock outs as well as using Kibana’s administration controls to create user controls for several layers of management teams for hundreds of CDC maintenance locations. </w:t>
      </w:r>
    </w:p>
    <w:p w14:paraId="71D7F892" w14:textId="77777777" w:rsidR="00880486" w:rsidRDefault="00880486" w:rsidP="002B423F">
      <w:pPr>
        <w:rPr>
          <w:rFonts w:ascii="Century Gothic" w:eastAsia="Arial" w:hAnsi="Century Gothic" w:cs="Arial"/>
          <w:sz w:val="20"/>
          <w:szCs w:val="20"/>
        </w:rPr>
      </w:pPr>
    </w:p>
    <w:p w14:paraId="78CDA1C3" w14:textId="2274F61B" w:rsidR="009D2C8E" w:rsidRPr="009D2C8E" w:rsidRDefault="009D2C8E" w:rsidP="002B423F">
      <w:pPr>
        <w:pStyle w:val="ListParagraph"/>
        <w:numPr>
          <w:ilvl w:val="0"/>
          <w:numId w:val="20"/>
        </w:numPr>
        <w:rPr>
          <w:rFonts w:ascii="Century Gothic" w:eastAsia="Century Gothic" w:hAnsi="Century Gothic" w:cs="Century Gothic"/>
          <w:sz w:val="20"/>
          <w:szCs w:val="20"/>
        </w:rPr>
      </w:pPr>
      <w:r>
        <w:rPr>
          <w:rFonts w:ascii="Century Gothic" w:eastAsia="Century Gothic" w:hAnsi="Century Gothic" w:cs="Century Gothic"/>
          <w:sz w:val="20"/>
          <w:szCs w:val="20"/>
        </w:rPr>
        <w:t>Nationwide Maintenance Facility Portal UI Design</w:t>
      </w:r>
    </w:p>
    <w:p w14:paraId="7405B9D9" w14:textId="1800FBEE" w:rsidR="002B423F" w:rsidRPr="00A65D4B" w:rsidRDefault="002B423F" w:rsidP="002B423F">
      <w:pPr>
        <w:pStyle w:val="ListParagraph"/>
        <w:numPr>
          <w:ilvl w:val="0"/>
          <w:numId w:val="20"/>
        </w:numPr>
        <w:rPr>
          <w:rFonts w:ascii="Century Gothic" w:eastAsia="Century Gothic" w:hAnsi="Century Gothic" w:cs="Century Gothic"/>
          <w:sz w:val="20"/>
          <w:szCs w:val="20"/>
        </w:rPr>
      </w:pPr>
      <w:r w:rsidRPr="00A35D82">
        <w:rPr>
          <w:rFonts w:ascii="Century Gothic" w:eastAsia="Arial" w:hAnsi="Century Gothic" w:cs="Arial"/>
          <w:sz w:val="20"/>
          <w:szCs w:val="20"/>
        </w:rPr>
        <w:t>UI/UX Design and Development</w:t>
      </w:r>
    </w:p>
    <w:p w14:paraId="1AB7B3BE" w14:textId="77777777" w:rsidR="002B423F" w:rsidRPr="002B423F" w:rsidRDefault="002B423F" w:rsidP="002B423F">
      <w:pPr>
        <w:pStyle w:val="ListParagraph"/>
        <w:numPr>
          <w:ilvl w:val="0"/>
          <w:numId w:val="20"/>
        </w:numPr>
        <w:rPr>
          <w:rFonts w:ascii="Century Gothic" w:eastAsia="Century Gothic" w:hAnsi="Century Gothic" w:cs="Century Gothic"/>
          <w:sz w:val="20"/>
          <w:szCs w:val="20"/>
        </w:rPr>
      </w:pPr>
      <w:r w:rsidRPr="00A35D82">
        <w:rPr>
          <w:rFonts w:ascii="Century Gothic" w:eastAsia="Arial" w:hAnsi="Century Gothic" w:cs="Arial"/>
          <w:sz w:val="20"/>
          <w:szCs w:val="20"/>
        </w:rPr>
        <w:t>Responsive UI/UX Design and Development</w:t>
      </w:r>
    </w:p>
    <w:p w14:paraId="147747E2" w14:textId="77777777" w:rsidR="002B423F" w:rsidRPr="002B423F" w:rsidRDefault="002B423F" w:rsidP="002B423F">
      <w:pPr>
        <w:pStyle w:val="ListParagraph"/>
        <w:numPr>
          <w:ilvl w:val="0"/>
          <w:numId w:val="20"/>
        </w:numPr>
        <w:rPr>
          <w:rFonts w:ascii="Century Gothic" w:eastAsia="Century Gothic" w:hAnsi="Century Gothic" w:cs="Century Gothic"/>
          <w:sz w:val="20"/>
          <w:szCs w:val="20"/>
        </w:rPr>
      </w:pPr>
      <w:r>
        <w:rPr>
          <w:rFonts w:ascii="Century Gothic" w:eastAsia="Arial" w:hAnsi="Century Gothic" w:cs="Arial"/>
          <w:sz w:val="20"/>
          <w:szCs w:val="20"/>
        </w:rPr>
        <w:t>Mobile/Tablet responsive UI design</w:t>
      </w:r>
    </w:p>
    <w:p w14:paraId="3F0D63FF" w14:textId="77777777" w:rsidR="002B423F" w:rsidRPr="002B423F" w:rsidRDefault="002B423F" w:rsidP="002B423F">
      <w:pPr>
        <w:pStyle w:val="ListParagraph"/>
        <w:numPr>
          <w:ilvl w:val="0"/>
          <w:numId w:val="20"/>
        </w:numPr>
        <w:rPr>
          <w:rFonts w:ascii="Century Gothic" w:eastAsia="Century Gothic" w:hAnsi="Century Gothic" w:cs="Century Gothic"/>
          <w:sz w:val="20"/>
          <w:szCs w:val="20"/>
        </w:rPr>
      </w:pPr>
      <w:r>
        <w:rPr>
          <w:rFonts w:ascii="Century Gothic" w:eastAsia="Arial" w:hAnsi="Century Gothic" w:cs="Arial"/>
          <w:sz w:val="20"/>
          <w:szCs w:val="20"/>
        </w:rPr>
        <w:t>HD Wireframe designs</w:t>
      </w:r>
    </w:p>
    <w:p w14:paraId="7FC1FEA1" w14:textId="3EAA5CDC" w:rsidR="002B423F" w:rsidRPr="00880486" w:rsidRDefault="002B423F" w:rsidP="002B423F">
      <w:pPr>
        <w:pStyle w:val="ListParagraph"/>
        <w:numPr>
          <w:ilvl w:val="0"/>
          <w:numId w:val="20"/>
        </w:numPr>
        <w:rPr>
          <w:rFonts w:ascii="Century Gothic" w:eastAsia="Century Gothic" w:hAnsi="Century Gothic" w:cs="Century Gothic"/>
          <w:sz w:val="20"/>
          <w:szCs w:val="20"/>
        </w:rPr>
      </w:pPr>
      <w:r>
        <w:rPr>
          <w:rFonts w:ascii="Century Gothic" w:eastAsia="Arial" w:hAnsi="Century Gothic" w:cs="Arial"/>
          <w:sz w:val="20"/>
          <w:szCs w:val="20"/>
        </w:rPr>
        <w:t>Interactive UI prototypes</w:t>
      </w:r>
    </w:p>
    <w:p w14:paraId="28B941CF" w14:textId="5EB39778" w:rsidR="00880486" w:rsidRPr="00880486" w:rsidRDefault="00880486" w:rsidP="002B423F">
      <w:pPr>
        <w:pStyle w:val="ListParagraph"/>
        <w:numPr>
          <w:ilvl w:val="0"/>
          <w:numId w:val="20"/>
        </w:numPr>
        <w:rPr>
          <w:rFonts w:ascii="Century Gothic" w:eastAsia="Century Gothic" w:hAnsi="Century Gothic" w:cs="Century Gothic"/>
          <w:sz w:val="20"/>
          <w:szCs w:val="20"/>
        </w:rPr>
      </w:pPr>
      <w:r>
        <w:rPr>
          <w:rFonts w:ascii="Century Gothic" w:eastAsia="Arial" w:hAnsi="Century Gothic" w:cs="Arial"/>
          <w:sz w:val="20"/>
          <w:szCs w:val="20"/>
        </w:rPr>
        <w:t>Azure Web Services development</w:t>
      </w:r>
    </w:p>
    <w:p w14:paraId="2AC6C32B" w14:textId="738B476F" w:rsidR="00880486" w:rsidRPr="00880486" w:rsidRDefault="00880486" w:rsidP="002B423F">
      <w:pPr>
        <w:pStyle w:val="ListParagraph"/>
        <w:numPr>
          <w:ilvl w:val="0"/>
          <w:numId w:val="20"/>
        </w:numPr>
        <w:rPr>
          <w:rFonts w:ascii="Century Gothic" w:eastAsia="Century Gothic" w:hAnsi="Century Gothic" w:cs="Century Gothic"/>
          <w:sz w:val="20"/>
          <w:szCs w:val="20"/>
        </w:rPr>
      </w:pPr>
      <w:r>
        <w:rPr>
          <w:rFonts w:ascii="Century Gothic" w:eastAsia="Arial" w:hAnsi="Century Gothic" w:cs="Arial"/>
          <w:sz w:val="20"/>
          <w:szCs w:val="20"/>
        </w:rPr>
        <w:t>3D interactive prototype design</w:t>
      </w:r>
    </w:p>
    <w:p w14:paraId="4140539A" w14:textId="77777777" w:rsidR="00880486" w:rsidRPr="00AA4FB4" w:rsidRDefault="00880486" w:rsidP="00880486">
      <w:pPr>
        <w:pStyle w:val="ListParagraph"/>
        <w:rPr>
          <w:rFonts w:ascii="Century Gothic" w:eastAsia="Century Gothic" w:hAnsi="Century Gothic" w:cs="Century Gothic"/>
          <w:sz w:val="20"/>
          <w:szCs w:val="20"/>
        </w:rPr>
      </w:pPr>
    </w:p>
    <w:p w14:paraId="60435C80" w14:textId="15AA1BA4" w:rsidR="002A1514" w:rsidRPr="00A35D82" w:rsidRDefault="002A1514" w:rsidP="002A1514">
      <w:pPr>
        <w:rPr>
          <w:rFonts w:ascii="Century Gothic" w:hAnsi="Century Gothic"/>
          <w:b/>
        </w:rPr>
      </w:pPr>
      <w:r>
        <w:rPr>
          <w:rFonts w:ascii="Century Gothic" w:eastAsia="Arial" w:hAnsi="Century Gothic" w:cs="Arial"/>
          <w:b/>
          <w:bCs/>
          <w:sz w:val="20"/>
          <w:szCs w:val="20"/>
        </w:rPr>
        <w:t>Grupo Gallegos</w:t>
      </w:r>
      <w:r w:rsidR="00C044EE">
        <w:rPr>
          <w:rFonts w:ascii="Century Gothic" w:eastAsia="Arial" w:hAnsi="Century Gothic" w:cs="Arial"/>
          <w:b/>
          <w:bCs/>
          <w:sz w:val="20"/>
          <w:szCs w:val="20"/>
        </w:rPr>
        <w:t xml:space="preserve"> – Huntington Beach, California   </w:t>
      </w:r>
      <w:r w:rsidRPr="00A35D82">
        <w:rPr>
          <w:rFonts w:ascii="Century Gothic" w:hAnsi="Century Gothic"/>
          <w:b/>
        </w:rPr>
        <w:tab/>
      </w:r>
      <w:r w:rsidRPr="00A35D82">
        <w:rPr>
          <w:rFonts w:ascii="Century Gothic" w:eastAsia="Arial" w:hAnsi="Century Gothic" w:cs="Arial"/>
          <w:b/>
          <w:bCs/>
          <w:sz w:val="20"/>
          <w:szCs w:val="20"/>
        </w:rPr>
        <w:t xml:space="preserve">                                                                  </w:t>
      </w:r>
      <w:r>
        <w:rPr>
          <w:rFonts w:ascii="Century Gothic" w:eastAsia="Arial" w:hAnsi="Century Gothic" w:cs="Arial"/>
          <w:b/>
          <w:bCs/>
          <w:sz w:val="20"/>
          <w:szCs w:val="20"/>
        </w:rPr>
        <w:t xml:space="preserve">            </w:t>
      </w:r>
      <w:r w:rsidR="00C044EE">
        <w:rPr>
          <w:rFonts w:ascii="Century Gothic" w:eastAsia="Arial" w:hAnsi="Century Gothic" w:cs="Arial"/>
          <w:b/>
          <w:bCs/>
          <w:sz w:val="20"/>
          <w:szCs w:val="20"/>
        </w:rPr>
        <w:t xml:space="preserve">           </w:t>
      </w:r>
      <w:r w:rsidRPr="00A35D82">
        <w:rPr>
          <w:rFonts w:ascii="Century Gothic" w:eastAsia="Arial" w:hAnsi="Century Gothic" w:cs="Arial"/>
          <w:b/>
          <w:bCs/>
          <w:sz w:val="20"/>
          <w:szCs w:val="20"/>
        </w:rPr>
        <w:t xml:space="preserve"> 10/201</w:t>
      </w:r>
      <w:r>
        <w:rPr>
          <w:rFonts w:ascii="Century Gothic" w:eastAsia="Arial" w:hAnsi="Century Gothic" w:cs="Arial"/>
          <w:b/>
          <w:bCs/>
          <w:sz w:val="20"/>
          <w:szCs w:val="20"/>
        </w:rPr>
        <w:t xml:space="preserve">6 </w:t>
      </w:r>
      <w:r w:rsidRPr="00A35D82">
        <w:rPr>
          <w:rFonts w:ascii="Century Gothic" w:eastAsia="Arial" w:hAnsi="Century Gothic" w:cs="Arial"/>
          <w:b/>
          <w:bCs/>
          <w:sz w:val="20"/>
          <w:szCs w:val="20"/>
        </w:rPr>
        <w:t xml:space="preserve">– </w:t>
      </w:r>
      <w:r w:rsidR="002B423F">
        <w:rPr>
          <w:rFonts w:ascii="Century Gothic" w:eastAsia="Arial" w:hAnsi="Century Gothic" w:cs="Arial"/>
          <w:b/>
          <w:bCs/>
          <w:sz w:val="20"/>
          <w:szCs w:val="20"/>
        </w:rPr>
        <w:t>12/2017</w:t>
      </w:r>
    </w:p>
    <w:p w14:paraId="13407371" w14:textId="588FCF7F" w:rsidR="002A1514" w:rsidRPr="00A35D82" w:rsidRDefault="002A1514" w:rsidP="002A1514">
      <w:pPr>
        <w:rPr>
          <w:rFonts w:ascii="Century Gothic" w:hAnsi="Century Gothic"/>
          <w:b/>
          <w:bCs/>
        </w:rPr>
      </w:pPr>
      <w:r w:rsidRPr="00A35D82">
        <w:rPr>
          <w:rFonts w:ascii="Century Gothic" w:eastAsia="Arial" w:hAnsi="Century Gothic" w:cs="Arial"/>
          <w:b/>
          <w:bCs/>
          <w:sz w:val="20"/>
          <w:szCs w:val="20"/>
        </w:rPr>
        <w:t xml:space="preserve">Senior UI/UX </w:t>
      </w:r>
      <w:r w:rsidR="00893BE0">
        <w:rPr>
          <w:rFonts w:ascii="Century Gothic" w:eastAsia="Arial" w:hAnsi="Century Gothic" w:cs="Arial"/>
          <w:b/>
          <w:bCs/>
          <w:sz w:val="20"/>
          <w:szCs w:val="20"/>
        </w:rPr>
        <w:t>design</w:t>
      </w:r>
    </w:p>
    <w:p w14:paraId="2A9980D5" w14:textId="3D18BBAA" w:rsidR="002A1514" w:rsidRDefault="002A1514" w:rsidP="002A1514">
      <w:pPr>
        <w:rPr>
          <w:rFonts w:ascii="Century Gothic" w:eastAsia="Arial" w:hAnsi="Century Gothic" w:cs="Arial"/>
          <w:sz w:val="20"/>
          <w:szCs w:val="20"/>
        </w:rPr>
      </w:pPr>
      <w:r w:rsidRPr="002A1514">
        <w:rPr>
          <w:rFonts w:ascii="Century Gothic" w:eastAsia="Arial" w:hAnsi="Century Gothic" w:cs="Arial"/>
          <w:sz w:val="20"/>
          <w:szCs w:val="20"/>
        </w:rPr>
        <w:t>Responsible for full stack development over 4 different domains running Pantheon/Drupal platforms.</w:t>
      </w:r>
      <w:r>
        <w:rPr>
          <w:rFonts w:ascii="Century Gothic" w:eastAsia="Arial" w:hAnsi="Century Gothic" w:cs="Arial"/>
          <w:sz w:val="20"/>
          <w:szCs w:val="20"/>
        </w:rPr>
        <w:t xml:space="preserve"> Responsible for overseeing all front and back end development for Hass Avocado’s websites running both English and Spanish versions. Also, responsible for all front end development including updating design styles, responsive measures and parallel responsive testing. Also responsible for</w:t>
      </w:r>
      <w:r w:rsidRPr="00A35D82">
        <w:rPr>
          <w:rFonts w:ascii="Century Gothic" w:eastAsia="Arial" w:hAnsi="Century Gothic" w:cs="Arial"/>
          <w:sz w:val="20"/>
          <w:szCs w:val="20"/>
        </w:rPr>
        <w:t xml:space="preserve"> </w:t>
      </w:r>
      <w:r>
        <w:rPr>
          <w:rFonts w:ascii="Century Gothic" w:eastAsia="Arial" w:hAnsi="Century Gothic" w:cs="Arial"/>
          <w:sz w:val="20"/>
          <w:szCs w:val="20"/>
        </w:rPr>
        <w:t xml:space="preserve">working </w:t>
      </w:r>
      <w:r w:rsidRPr="00A35D82">
        <w:rPr>
          <w:rFonts w:ascii="Century Gothic" w:eastAsia="Arial" w:hAnsi="Century Gothic" w:cs="Arial"/>
          <w:sz w:val="20"/>
          <w:szCs w:val="20"/>
        </w:rPr>
        <w:t xml:space="preserve">on multiple projects for clients across the United States revolving around RWD, UI/UX design and development, Mobile API development, e-commerce development, interactive </w:t>
      </w:r>
      <w:r w:rsidR="009D2C8E" w:rsidRPr="00A35D82">
        <w:rPr>
          <w:rFonts w:ascii="Century Gothic" w:eastAsia="Arial" w:hAnsi="Century Gothic" w:cs="Arial"/>
          <w:sz w:val="20"/>
          <w:szCs w:val="20"/>
        </w:rPr>
        <w:t>design,</w:t>
      </w:r>
      <w:r w:rsidRPr="00A35D82">
        <w:rPr>
          <w:rFonts w:ascii="Century Gothic" w:eastAsia="Arial" w:hAnsi="Century Gothic" w:cs="Arial"/>
          <w:sz w:val="20"/>
          <w:szCs w:val="20"/>
        </w:rPr>
        <w:t xml:space="preserve"> and development, angular, node, backbone, </w:t>
      </w:r>
      <w:proofErr w:type="gramStart"/>
      <w:r w:rsidRPr="00A35D82">
        <w:rPr>
          <w:rFonts w:ascii="Century Gothic" w:eastAsia="Arial" w:hAnsi="Century Gothic" w:cs="Arial"/>
          <w:sz w:val="20"/>
          <w:szCs w:val="20"/>
        </w:rPr>
        <w:t>ember</w:t>
      </w:r>
      <w:proofErr w:type="gramEnd"/>
      <w:r w:rsidRPr="00A35D82">
        <w:rPr>
          <w:rFonts w:ascii="Century Gothic" w:eastAsia="Arial" w:hAnsi="Century Gothic" w:cs="Arial"/>
          <w:sz w:val="20"/>
          <w:szCs w:val="20"/>
        </w:rPr>
        <w:t xml:space="preserve"> and several other frameworks.</w:t>
      </w:r>
    </w:p>
    <w:p w14:paraId="4427325A" w14:textId="77777777" w:rsidR="009D2C8E" w:rsidRPr="00A35D82" w:rsidRDefault="009D2C8E" w:rsidP="002A1514">
      <w:pPr>
        <w:rPr>
          <w:rFonts w:ascii="Century Gothic" w:hAnsi="Century Gothic"/>
          <w:bCs/>
        </w:rPr>
      </w:pPr>
    </w:p>
    <w:p w14:paraId="67715E09" w14:textId="73A4E563" w:rsidR="009D2C8E" w:rsidRDefault="00C96A8E" w:rsidP="002B423F">
      <w:pPr>
        <w:pStyle w:val="ListParagraph"/>
        <w:numPr>
          <w:ilvl w:val="0"/>
          <w:numId w:val="20"/>
        </w:numPr>
        <w:rPr>
          <w:rFonts w:ascii="Century Gothic" w:eastAsia="Century Gothic" w:hAnsi="Century Gothic" w:cs="Century Gothic"/>
          <w:sz w:val="20"/>
          <w:szCs w:val="20"/>
        </w:rPr>
      </w:pPr>
      <w:hyperlink r:id="rId37" w:history="1">
        <w:r w:rsidR="009D2C8E" w:rsidRPr="009D2C8E">
          <w:rPr>
            <w:rStyle w:val="Hyperlink"/>
            <w:rFonts w:ascii="Century Gothic" w:eastAsia="Century Gothic" w:hAnsi="Century Gothic" w:cs="Century Gothic"/>
            <w:sz w:val="20"/>
            <w:szCs w:val="20"/>
          </w:rPr>
          <w:t>Lexus Performance Driving School</w:t>
        </w:r>
      </w:hyperlink>
    </w:p>
    <w:p w14:paraId="26267688" w14:textId="6977ED18" w:rsidR="009D2C8E" w:rsidRPr="009D2C8E" w:rsidRDefault="009D2C8E" w:rsidP="002B423F">
      <w:pPr>
        <w:pStyle w:val="ListParagraph"/>
        <w:numPr>
          <w:ilvl w:val="0"/>
          <w:numId w:val="20"/>
        </w:numPr>
        <w:rPr>
          <w:rFonts w:ascii="Century Gothic" w:eastAsia="Century Gothic" w:hAnsi="Century Gothic" w:cs="Century Gothic"/>
          <w:sz w:val="20"/>
          <w:szCs w:val="20"/>
        </w:rPr>
      </w:pPr>
      <w:r>
        <w:rPr>
          <w:rFonts w:ascii="Century Gothic" w:eastAsia="Century Gothic" w:hAnsi="Century Gothic" w:cs="Century Gothic"/>
          <w:sz w:val="20"/>
          <w:szCs w:val="20"/>
        </w:rPr>
        <w:lastRenderedPageBreak/>
        <w:t>Mazda Model Comparison Web Application</w:t>
      </w:r>
    </w:p>
    <w:p w14:paraId="67A75E32" w14:textId="63B5F8DF" w:rsidR="002B423F" w:rsidRPr="00336F6B" w:rsidRDefault="002B423F" w:rsidP="002B423F">
      <w:pPr>
        <w:pStyle w:val="ListParagraph"/>
        <w:numPr>
          <w:ilvl w:val="0"/>
          <w:numId w:val="20"/>
        </w:numPr>
        <w:rPr>
          <w:rFonts w:ascii="Century Gothic" w:eastAsia="Century Gothic" w:hAnsi="Century Gothic" w:cs="Century Gothic"/>
          <w:sz w:val="20"/>
          <w:szCs w:val="20"/>
        </w:rPr>
      </w:pPr>
      <w:r w:rsidRPr="00A35D82">
        <w:rPr>
          <w:rFonts w:ascii="Century Gothic" w:eastAsia="Arial" w:hAnsi="Century Gothic" w:cs="Arial"/>
          <w:sz w:val="20"/>
          <w:szCs w:val="20"/>
        </w:rPr>
        <w:t>UI/UX Design and Development</w:t>
      </w:r>
    </w:p>
    <w:p w14:paraId="571975A7" w14:textId="0CCEA3BE" w:rsidR="00336F6B" w:rsidRPr="00336F6B" w:rsidRDefault="00336F6B" w:rsidP="002B423F">
      <w:pPr>
        <w:pStyle w:val="ListParagraph"/>
        <w:numPr>
          <w:ilvl w:val="0"/>
          <w:numId w:val="20"/>
        </w:numPr>
        <w:rPr>
          <w:rFonts w:ascii="Century Gothic" w:eastAsia="Century Gothic" w:hAnsi="Century Gothic" w:cs="Century Gothic"/>
          <w:sz w:val="20"/>
          <w:szCs w:val="20"/>
        </w:rPr>
      </w:pPr>
      <w:r>
        <w:rPr>
          <w:rFonts w:ascii="Century Gothic" w:eastAsia="Arial" w:hAnsi="Century Gothic" w:cs="Arial"/>
          <w:sz w:val="20"/>
          <w:szCs w:val="20"/>
        </w:rPr>
        <w:t>AEM UXUI Design and Development</w:t>
      </w:r>
    </w:p>
    <w:p w14:paraId="6E6C76E7" w14:textId="77131E17" w:rsidR="00336F6B" w:rsidRPr="00A65D4B" w:rsidRDefault="00336F6B" w:rsidP="002B423F">
      <w:pPr>
        <w:pStyle w:val="ListParagraph"/>
        <w:numPr>
          <w:ilvl w:val="0"/>
          <w:numId w:val="20"/>
        </w:numPr>
        <w:rPr>
          <w:rFonts w:ascii="Century Gothic" w:eastAsia="Century Gothic" w:hAnsi="Century Gothic" w:cs="Century Gothic"/>
          <w:sz w:val="20"/>
          <w:szCs w:val="20"/>
        </w:rPr>
      </w:pPr>
      <w:proofErr w:type="gramStart"/>
      <w:r>
        <w:rPr>
          <w:rFonts w:ascii="Century Gothic" w:eastAsia="Arial" w:hAnsi="Century Gothic" w:cs="Arial"/>
          <w:sz w:val="20"/>
          <w:szCs w:val="20"/>
        </w:rPr>
        <w:t>React.js  /</w:t>
      </w:r>
      <w:proofErr w:type="gramEnd"/>
      <w:r>
        <w:rPr>
          <w:rFonts w:ascii="Century Gothic" w:eastAsia="Arial" w:hAnsi="Century Gothic" w:cs="Arial"/>
          <w:sz w:val="20"/>
          <w:szCs w:val="20"/>
        </w:rPr>
        <w:t xml:space="preserve"> Contentful CMS development</w:t>
      </w:r>
    </w:p>
    <w:p w14:paraId="1AD59349" w14:textId="77777777" w:rsidR="002B423F" w:rsidRPr="002B423F" w:rsidRDefault="002B423F" w:rsidP="002B423F">
      <w:pPr>
        <w:pStyle w:val="ListParagraph"/>
        <w:numPr>
          <w:ilvl w:val="0"/>
          <w:numId w:val="20"/>
        </w:numPr>
        <w:rPr>
          <w:rFonts w:ascii="Century Gothic" w:eastAsia="Century Gothic" w:hAnsi="Century Gothic" w:cs="Century Gothic"/>
          <w:sz w:val="20"/>
          <w:szCs w:val="20"/>
        </w:rPr>
      </w:pPr>
      <w:r w:rsidRPr="00A35D82">
        <w:rPr>
          <w:rFonts w:ascii="Century Gothic" w:eastAsia="Arial" w:hAnsi="Century Gothic" w:cs="Arial"/>
          <w:sz w:val="20"/>
          <w:szCs w:val="20"/>
        </w:rPr>
        <w:t>Responsive UI/UX Design and Development</w:t>
      </w:r>
    </w:p>
    <w:p w14:paraId="0E80194F" w14:textId="77777777" w:rsidR="002B423F" w:rsidRPr="002B423F" w:rsidRDefault="002B423F" w:rsidP="002B423F">
      <w:pPr>
        <w:pStyle w:val="ListParagraph"/>
        <w:numPr>
          <w:ilvl w:val="0"/>
          <w:numId w:val="20"/>
        </w:numPr>
        <w:rPr>
          <w:rFonts w:ascii="Century Gothic" w:eastAsia="Century Gothic" w:hAnsi="Century Gothic" w:cs="Century Gothic"/>
          <w:sz w:val="20"/>
          <w:szCs w:val="20"/>
        </w:rPr>
      </w:pPr>
      <w:r>
        <w:rPr>
          <w:rFonts w:ascii="Century Gothic" w:eastAsia="Arial" w:hAnsi="Century Gothic" w:cs="Arial"/>
          <w:sz w:val="20"/>
          <w:szCs w:val="20"/>
        </w:rPr>
        <w:t>Mobile/Tablet responsive UI design</w:t>
      </w:r>
    </w:p>
    <w:p w14:paraId="6357B19B" w14:textId="77777777" w:rsidR="002B423F" w:rsidRPr="002B423F" w:rsidRDefault="002B423F" w:rsidP="002B423F">
      <w:pPr>
        <w:pStyle w:val="ListParagraph"/>
        <w:numPr>
          <w:ilvl w:val="0"/>
          <w:numId w:val="20"/>
        </w:numPr>
        <w:rPr>
          <w:rFonts w:ascii="Century Gothic" w:eastAsia="Century Gothic" w:hAnsi="Century Gothic" w:cs="Century Gothic"/>
          <w:sz w:val="20"/>
          <w:szCs w:val="20"/>
        </w:rPr>
      </w:pPr>
      <w:r>
        <w:rPr>
          <w:rFonts w:ascii="Century Gothic" w:eastAsia="Arial" w:hAnsi="Century Gothic" w:cs="Arial"/>
          <w:sz w:val="20"/>
          <w:szCs w:val="20"/>
        </w:rPr>
        <w:t>HD Wireframe designs</w:t>
      </w:r>
    </w:p>
    <w:p w14:paraId="36457335" w14:textId="77777777" w:rsidR="002B423F" w:rsidRPr="00AA4FB4" w:rsidRDefault="002B423F" w:rsidP="002B423F">
      <w:pPr>
        <w:pStyle w:val="ListParagraph"/>
        <w:numPr>
          <w:ilvl w:val="0"/>
          <w:numId w:val="20"/>
        </w:numPr>
        <w:rPr>
          <w:rFonts w:ascii="Century Gothic" w:eastAsia="Century Gothic" w:hAnsi="Century Gothic" w:cs="Century Gothic"/>
          <w:sz w:val="20"/>
          <w:szCs w:val="20"/>
        </w:rPr>
      </w:pPr>
      <w:r>
        <w:rPr>
          <w:rFonts w:ascii="Century Gothic" w:eastAsia="Arial" w:hAnsi="Century Gothic" w:cs="Arial"/>
          <w:sz w:val="20"/>
          <w:szCs w:val="20"/>
        </w:rPr>
        <w:t>Interactive UI prototypes</w:t>
      </w:r>
    </w:p>
    <w:p w14:paraId="40643B4A" w14:textId="77777777" w:rsidR="002A1514" w:rsidRDefault="002A1514" w:rsidP="4FDD90EC">
      <w:pPr>
        <w:rPr>
          <w:rFonts w:ascii="Century Gothic" w:eastAsia="Arial" w:hAnsi="Century Gothic" w:cs="Arial"/>
          <w:b/>
          <w:bCs/>
          <w:sz w:val="20"/>
          <w:szCs w:val="20"/>
        </w:rPr>
      </w:pPr>
    </w:p>
    <w:p w14:paraId="4B83FB39" w14:textId="77777777" w:rsidR="002B423F" w:rsidRDefault="002B423F" w:rsidP="4FDD90EC">
      <w:pPr>
        <w:rPr>
          <w:rFonts w:ascii="Century Gothic" w:eastAsia="Arial" w:hAnsi="Century Gothic" w:cs="Arial"/>
          <w:b/>
          <w:bCs/>
          <w:sz w:val="20"/>
          <w:szCs w:val="20"/>
        </w:rPr>
      </w:pPr>
    </w:p>
    <w:p w14:paraId="61F727DA" w14:textId="081B4992" w:rsidR="00C37048" w:rsidRPr="00A35D82" w:rsidRDefault="009B7BD9" w:rsidP="4FDD90EC">
      <w:pPr>
        <w:rPr>
          <w:rFonts w:ascii="Century Gothic" w:hAnsi="Century Gothic"/>
          <w:b/>
        </w:rPr>
      </w:pPr>
      <w:r w:rsidRPr="00A35D82">
        <w:rPr>
          <w:rFonts w:ascii="Century Gothic" w:eastAsia="Arial" w:hAnsi="Century Gothic" w:cs="Arial"/>
          <w:b/>
          <w:bCs/>
          <w:sz w:val="20"/>
          <w:szCs w:val="20"/>
        </w:rPr>
        <w:t>Cadient</w:t>
      </w:r>
      <w:r w:rsidR="00C044EE">
        <w:rPr>
          <w:rFonts w:ascii="Century Gothic" w:eastAsia="Arial" w:hAnsi="Century Gothic" w:cs="Arial"/>
          <w:b/>
          <w:bCs/>
          <w:sz w:val="20"/>
          <w:szCs w:val="20"/>
        </w:rPr>
        <w:t xml:space="preserve"> – Orange county, California</w:t>
      </w:r>
      <w:r w:rsidR="008C131C" w:rsidRPr="00A35D82">
        <w:rPr>
          <w:rFonts w:ascii="Century Gothic" w:hAnsi="Century Gothic"/>
          <w:b/>
        </w:rPr>
        <w:tab/>
      </w:r>
      <w:r w:rsidR="00C37048" w:rsidRPr="00A35D82">
        <w:rPr>
          <w:rFonts w:ascii="Century Gothic" w:eastAsia="Arial" w:hAnsi="Century Gothic" w:cs="Arial"/>
          <w:b/>
          <w:bCs/>
          <w:sz w:val="20"/>
          <w:szCs w:val="20"/>
        </w:rPr>
        <w:t xml:space="preserve">                                        </w:t>
      </w:r>
      <w:r w:rsidR="00E50732" w:rsidRPr="00A35D82">
        <w:rPr>
          <w:rFonts w:ascii="Century Gothic" w:eastAsia="Arial" w:hAnsi="Century Gothic" w:cs="Arial"/>
          <w:b/>
          <w:bCs/>
          <w:sz w:val="20"/>
          <w:szCs w:val="20"/>
        </w:rPr>
        <w:t xml:space="preserve">                          </w:t>
      </w:r>
      <w:r w:rsidR="002A1514">
        <w:rPr>
          <w:rFonts w:ascii="Century Gothic" w:eastAsia="Arial" w:hAnsi="Century Gothic" w:cs="Arial"/>
          <w:b/>
          <w:bCs/>
          <w:sz w:val="20"/>
          <w:szCs w:val="20"/>
        </w:rPr>
        <w:t xml:space="preserve">           </w:t>
      </w:r>
      <w:r w:rsidR="00C37048" w:rsidRPr="00A35D82">
        <w:rPr>
          <w:rFonts w:ascii="Century Gothic" w:eastAsia="Arial" w:hAnsi="Century Gothic" w:cs="Arial"/>
          <w:b/>
          <w:bCs/>
          <w:sz w:val="20"/>
          <w:szCs w:val="20"/>
        </w:rPr>
        <w:t xml:space="preserve">  </w:t>
      </w:r>
      <w:r w:rsidR="006528DC" w:rsidRPr="00A35D82">
        <w:rPr>
          <w:rFonts w:ascii="Century Gothic" w:eastAsia="Arial" w:hAnsi="Century Gothic" w:cs="Arial"/>
          <w:b/>
          <w:bCs/>
          <w:sz w:val="20"/>
          <w:szCs w:val="20"/>
        </w:rPr>
        <w:t>10</w:t>
      </w:r>
      <w:r w:rsidR="00C37048" w:rsidRPr="00A35D82">
        <w:rPr>
          <w:rFonts w:ascii="Century Gothic" w:eastAsia="Arial" w:hAnsi="Century Gothic" w:cs="Arial"/>
          <w:b/>
          <w:bCs/>
          <w:sz w:val="20"/>
          <w:szCs w:val="20"/>
        </w:rPr>
        <w:t>/20</w:t>
      </w:r>
      <w:r w:rsidR="005F3362" w:rsidRPr="00A35D82">
        <w:rPr>
          <w:rFonts w:ascii="Century Gothic" w:eastAsia="Arial" w:hAnsi="Century Gothic" w:cs="Arial"/>
          <w:b/>
          <w:bCs/>
          <w:sz w:val="20"/>
          <w:szCs w:val="20"/>
        </w:rPr>
        <w:t>1</w:t>
      </w:r>
      <w:r w:rsidR="006528DC" w:rsidRPr="00A35D82">
        <w:rPr>
          <w:rFonts w:ascii="Century Gothic" w:eastAsia="Arial" w:hAnsi="Century Gothic" w:cs="Arial"/>
          <w:b/>
          <w:bCs/>
          <w:sz w:val="20"/>
          <w:szCs w:val="20"/>
        </w:rPr>
        <w:t>5</w:t>
      </w:r>
      <w:r w:rsidR="002A1514">
        <w:rPr>
          <w:rFonts w:ascii="Century Gothic" w:eastAsia="Arial" w:hAnsi="Century Gothic" w:cs="Arial"/>
          <w:b/>
          <w:bCs/>
          <w:sz w:val="20"/>
          <w:szCs w:val="20"/>
        </w:rPr>
        <w:t xml:space="preserve"> </w:t>
      </w:r>
      <w:r w:rsidR="00C37048" w:rsidRPr="00A35D82">
        <w:rPr>
          <w:rFonts w:ascii="Century Gothic" w:eastAsia="Arial" w:hAnsi="Century Gothic" w:cs="Arial"/>
          <w:b/>
          <w:bCs/>
          <w:sz w:val="20"/>
          <w:szCs w:val="20"/>
        </w:rPr>
        <w:t xml:space="preserve">– </w:t>
      </w:r>
      <w:r w:rsidR="006528DC" w:rsidRPr="00A35D82">
        <w:rPr>
          <w:rFonts w:ascii="Century Gothic" w:eastAsia="Arial" w:hAnsi="Century Gothic" w:cs="Arial"/>
          <w:b/>
          <w:bCs/>
          <w:sz w:val="20"/>
          <w:szCs w:val="20"/>
        </w:rPr>
        <w:t>0</w:t>
      </w:r>
      <w:r w:rsidR="00554926" w:rsidRPr="00A35D82">
        <w:rPr>
          <w:rFonts w:ascii="Century Gothic" w:eastAsia="Arial" w:hAnsi="Century Gothic" w:cs="Arial"/>
          <w:b/>
          <w:bCs/>
          <w:sz w:val="20"/>
          <w:szCs w:val="20"/>
        </w:rPr>
        <w:t>9</w:t>
      </w:r>
      <w:r w:rsidR="006528DC" w:rsidRPr="00A35D82">
        <w:rPr>
          <w:rFonts w:ascii="Century Gothic" w:eastAsia="Arial" w:hAnsi="Century Gothic" w:cs="Arial"/>
          <w:b/>
          <w:bCs/>
          <w:sz w:val="20"/>
          <w:szCs w:val="20"/>
        </w:rPr>
        <w:t>/2016</w:t>
      </w:r>
    </w:p>
    <w:p w14:paraId="2337BCCD" w14:textId="2105A25C" w:rsidR="00C37048" w:rsidRPr="00A35D82" w:rsidRDefault="4FDD90EC" w:rsidP="4FDD90EC">
      <w:pPr>
        <w:rPr>
          <w:rFonts w:ascii="Century Gothic" w:hAnsi="Century Gothic"/>
          <w:b/>
          <w:bCs/>
        </w:rPr>
      </w:pPr>
      <w:r w:rsidRPr="00A35D82">
        <w:rPr>
          <w:rFonts w:ascii="Century Gothic" w:eastAsia="Arial" w:hAnsi="Century Gothic" w:cs="Arial"/>
          <w:b/>
          <w:bCs/>
          <w:sz w:val="20"/>
          <w:szCs w:val="20"/>
        </w:rPr>
        <w:t xml:space="preserve">Senior UI/UX </w:t>
      </w:r>
      <w:r w:rsidR="00E50732" w:rsidRPr="00A35D82">
        <w:rPr>
          <w:rFonts w:ascii="Century Gothic" w:eastAsia="Arial" w:hAnsi="Century Gothic" w:cs="Arial"/>
          <w:b/>
          <w:bCs/>
          <w:sz w:val="20"/>
          <w:szCs w:val="20"/>
        </w:rPr>
        <w:t>Designer</w:t>
      </w:r>
      <w:r w:rsidRPr="00A35D82">
        <w:rPr>
          <w:rFonts w:ascii="Century Gothic" w:eastAsia="Arial" w:hAnsi="Century Gothic" w:cs="Arial"/>
          <w:b/>
          <w:bCs/>
          <w:sz w:val="20"/>
          <w:szCs w:val="20"/>
        </w:rPr>
        <w:t xml:space="preserve"> &amp; Front End Engineer</w:t>
      </w:r>
    </w:p>
    <w:p w14:paraId="57C2D004" w14:textId="62945F32" w:rsidR="00C37048" w:rsidRPr="00A35D82" w:rsidRDefault="4FDD90EC" w:rsidP="00C37048">
      <w:pPr>
        <w:rPr>
          <w:rFonts w:ascii="Century Gothic" w:hAnsi="Century Gothic"/>
          <w:bCs/>
        </w:rPr>
      </w:pPr>
      <w:r w:rsidRPr="00A35D82">
        <w:rPr>
          <w:rFonts w:ascii="Century Gothic" w:eastAsia="Arial" w:hAnsi="Century Gothic" w:cs="Arial"/>
          <w:sz w:val="20"/>
          <w:szCs w:val="20"/>
        </w:rPr>
        <w:t>Currently working on multiple projects for clients across the United States revolving around RWD, UI/UX design and development, Mobile API development, e-commerce development, interactive design and development, angular, node, backbone, ember and several other frameworks.</w:t>
      </w:r>
    </w:p>
    <w:p w14:paraId="44412258" w14:textId="77777777" w:rsidR="00E3112F" w:rsidRPr="00A35D82" w:rsidRDefault="00E3112F" w:rsidP="4FDD90EC">
      <w:pPr>
        <w:pStyle w:val="ListParagraph"/>
        <w:numPr>
          <w:ilvl w:val="0"/>
          <w:numId w:val="20"/>
        </w:numPr>
        <w:rPr>
          <w:rFonts w:ascii="Century Gothic" w:eastAsia="Arial" w:hAnsi="Century Gothic" w:cs="Arial"/>
          <w:sz w:val="20"/>
          <w:szCs w:val="20"/>
        </w:rPr>
        <w:sectPr w:rsidR="00E3112F" w:rsidRPr="00A35D82" w:rsidSect="00517C0A">
          <w:headerReference w:type="default" r:id="rId38"/>
          <w:footerReference w:type="first" r:id="rId39"/>
          <w:pgSz w:w="12240" w:h="15840" w:code="1"/>
          <w:pgMar w:top="1440" w:right="1170" w:bottom="1890" w:left="1260" w:header="547" w:footer="0" w:gutter="0"/>
          <w:cols w:space="720"/>
          <w:docGrid w:linePitch="360"/>
        </w:sectPr>
      </w:pPr>
    </w:p>
    <w:p w14:paraId="4C82A42B" w14:textId="77777777" w:rsidR="002B423F" w:rsidRPr="00A65D4B" w:rsidRDefault="002B423F" w:rsidP="002B423F">
      <w:pPr>
        <w:pStyle w:val="ListParagraph"/>
        <w:numPr>
          <w:ilvl w:val="0"/>
          <w:numId w:val="20"/>
        </w:numPr>
        <w:rPr>
          <w:rFonts w:ascii="Century Gothic" w:eastAsia="Century Gothic" w:hAnsi="Century Gothic" w:cs="Century Gothic"/>
          <w:sz w:val="20"/>
          <w:szCs w:val="20"/>
        </w:rPr>
      </w:pPr>
      <w:r w:rsidRPr="00A35D82">
        <w:rPr>
          <w:rFonts w:ascii="Century Gothic" w:eastAsia="Arial" w:hAnsi="Century Gothic" w:cs="Arial"/>
          <w:sz w:val="20"/>
          <w:szCs w:val="20"/>
        </w:rPr>
        <w:t>UI/UX Design and Development</w:t>
      </w:r>
    </w:p>
    <w:p w14:paraId="4AE0F111" w14:textId="77777777" w:rsidR="002B423F" w:rsidRPr="002B423F" w:rsidRDefault="002B423F" w:rsidP="002B423F">
      <w:pPr>
        <w:pStyle w:val="ListParagraph"/>
        <w:numPr>
          <w:ilvl w:val="0"/>
          <w:numId w:val="20"/>
        </w:numPr>
        <w:rPr>
          <w:rFonts w:ascii="Century Gothic" w:eastAsia="Century Gothic" w:hAnsi="Century Gothic" w:cs="Century Gothic"/>
          <w:sz w:val="20"/>
          <w:szCs w:val="20"/>
        </w:rPr>
      </w:pPr>
      <w:r w:rsidRPr="00A35D82">
        <w:rPr>
          <w:rFonts w:ascii="Century Gothic" w:eastAsia="Arial" w:hAnsi="Century Gothic" w:cs="Arial"/>
          <w:sz w:val="20"/>
          <w:szCs w:val="20"/>
        </w:rPr>
        <w:t>Responsive UI/UX Design and Development</w:t>
      </w:r>
    </w:p>
    <w:p w14:paraId="328D0526" w14:textId="77777777" w:rsidR="002B423F" w:rsidRPr="002B423F" w:rsidRDefault="002B423F" w:rsidP="002B423F">
      <w:pPr>
        <w:pStyle w:val="ListParagraph"/>
        <w:numPr>
          <w:ilvl w:val="0"/>
          <w:numId w:val="20"/>
        </w:numPr>
        <w:rPr>
          <w:rFonts w:ascii="Century Gothic" w:eastAsia="Century Gothic" w:hAnsi="Century Gothic" w:cs="Century Gothic"/>
          <w:sz w:val="20"/>
          <w:szCs w:val="20"/>
        </w:rPr>
      </w:pPr>
      <w:r>
        <w:rPr>
          <w:rFonts w:ascii="Century Gothic" w:eastAsia="Arial" w:hAnsi="Century Gothic" w:cs="Arial"/>
          <w:sz w:val="20"/>
          <w:szCs w:val="20"/>
        </w:rPr>
        <w:t>Mobile/Tablet responsive UI design</w:t>
      </w:r>
    </w:p>
    <w:p w14:paraId="670B52D3" w14:textId="77777777" w:rsidR="002B423F" w:rsidRPr="002B423F" w:rsidRDefault="002B423F" w:rsidP="002B423F">
      <w:pPr>
        <w:pStyle w:val="ListParagraph"/>
        <w:numPr>
          <w:ilvl w:val="0"/>
          <w:numId w:val="20"/>
        </w:numPr>
        <w:rPr>
          <w:rFonts w:ascii="Century Gothic" w:eastAsia="Century Gothic" w:hAnsi="Century Gothic" w:cs="Century Gothic"/>
          <w:sz w:val="20"/>
          <w:szCs w:val="20"/>
        </w:rPr>
      </w:pPr>
      <w:r>
        <w:rPr>
          <w:rFonts w:ascii="Century Gothic" w:eastAsia="Arial" w:hAnsi="Century Gothic" w:cs="Arial"/>
          <w:sz w:val="20"/>
          <w:szCs w:val="20"/>
        </w:rPr>
        <w:t>HD Wireframe designs</w:t>
      </w:r>
    </w:p>
    <w:p w14:paraId="3875688E" w14:textId="77777777" w:rsidR="002B423F" w:rsidRPr="00AA4FB4" w:rsidRDefault="002B423F" w:rsidP="002B423F">
      <w:pPr>
        <w:pStyle w:val="ListParagraph"/>
        <w:numPr>
          <w:ilvl w:val="0"/>
          <w:numId w:val="20"/>
        </w:numPr>
        <w:rPr>
          <w:rFonts w:ascii="Century Gothic" w:eastAsia="Century Gothic" w:hAnsi="Century Gothic" w:cs="Century Gothic"/>
          <w:sz w:val="20"/>
          <w:szCs w:val="20"/>
        </w:rPr>
      </w:pPr>
      <w:r>
        <w:rPr>
          <w:rFonts w:ascii="Century Gothic" w:eastAsia="Arial" w:hAnsi="Century Gothic" w:cs="Arial"/>
          <w:sz w:val="20"/>
          <w:szCs w:val="20"/>
        </w:rPr>
        <w:t>Interactive UI prototypes</w:t>
      </w:r>
    </w:p>
    <w:p w14:paraId="5ECCCFFF" w14:textId="77777777" w:rsidR="00E3112F" w:rsidRPr="00A35D82" w:rsidRDefault="00E3112F" w:rsidP="4FDD90EC">
      <w:pPr>
        <w:rPr>
          <w:rFonts w:ascii="Century Gothic" w:eastAsia="Arial" w:hAnsi="Century Gothic" w:cs="Arial"/>
          <w:b/>
          <w:bCs/>
          <w:sz w:val="20"/>
          <w:szCs w:val="20"/>
        </w:rPr>
        <w:sectPr w:rsidR="00E3112F" w:rsidRPr="00A35D82" w:rsidSect="00E3112F">
          <w:type w:val="continuous"/>
          <w:pgSz w:w="12240" w:h="15840" w:code="1"/>
          <w:pgMar w:top="1440" w:right="1170" w:bottom="1890" w:left="1260" w:header="547" w:footer="501" w:gutter="0"/>
          <w:cols w:num="2" w:space="720"/>
          <w:docGrid w:linePitch="360"/>
        </w:sectPr>
      </w:pPr>
    </w:p>
    <w:p w14:paraId="296CE835" w14:textId="77777777" w:rsidR="00E3112F" w:rsidRPr="00A35D82" w:rsidRDefault="00E3112F" w:rsidP="4FDD90EC">
      <w:pPr>
        <w:rPr>
          <w:rFonts w:ascii="Century Gothic" w:eastAsia="Arial" w:hAnsi="Century Gothic" w:cs="Arial"/>
          <w:b/>
          <w:bCs/>
          <w:sz w:val="20"/>
          <w:szCs w:val="20"/>
        </w:rPr>
      </w:pPr>
    </w:p>
    <w:p w14:paraId="1F326D96" w14:textId="77777777" w:rsidR="002B423F" w:rsidRDefault="002B423F" w:rsidP="4FDD90EC">
      <w:pPr>
        <w:rPr>
          <w:rFonts w:ascii="Century Gothic" w:eastAsia="Arial" w:hAnsi="Century Gothic" w:cs="Arial"/>
          <w:b/>
          <w:bCs/>
          <w:sz w:val="20"/>
          <w:szCs w:val="20"/>
        </w:rPr>
      </w:pPr>
    </w:p>
    <w:p w14:paraId="313B9A66" w14:textId="717C648C" w:rsidR="00C37048" w:rsidRPr="00A35D82" w:rsidRDefault="00C37048" w:rsidP="4FDD90EC">
      <w:pPr>
        <w:rPr>
          <w:rFonts w:ascii="Century Gothic" w:hAnsi="Century Gothic"/>
          <w:b/>
        </w:rPr>
      </w:pPr>
      <w:r w:rsidRPr="00A35D82">
        <w:rPr>
          <w:rFonts w:ascii="Century Gothic" w:eastAsia="Arial" w:hAnsi="Century Gothic" w:cs="Arial"/>
          <w:b/>
          <w:bCs/>
          <w:sz w:val="20"/>
          <w:szCs w:val="20"/>
        </w:rPr>
        <w:t xml:space="preserve">Google </w:t>
      </w:r>
      <w:r w:rsidR="00C044EE">
        <w:rPr>
          <w:rFonts w:ascii="Century Gothic" w:eastAsia="Arial" w:hAnsi="Century Gothic" w:cs="Arial"/>
          <w:b/>
          <w:bCs/>
          <w:sz w:val="20"/>
          <w:szCs w:val="20"/>
        </w:rPr>
        <w:t>–</w:t>
      </w:r>
      <w:r w:rsidR="00DC733B">
        <w:rPr>
          <w:rFonts w:ascii="Century Gothic" w:eastAsia="Arial" w:hAnsi="Century Gothic" w:cs="Arial"/>
          <w:b/>
          <w:bCs/>
          <w:sz w:val="20"/>
          <w:szCs w:val="20"/>
        </w:rPr>
        <w:t xml:space="preserve"> </w:t>
      </w:r>
      <w:r w:rsidR="00C044EE">
        <w:rPr>
          <w:rFonts w:ascii="Century Gothic" w:eastAsia="Arial" w:hAnsi="Century Gothic" w:cs="Arial"/>
          <w:b/>
          <w:bCs/>
          <w:sz w:val="20"/>
          <w:szCs w:val="20"/>
        </w:rPr>
        <w:t xml:space="preserve">Mountain view, </w:t>
      </w:r>
      <w:r w:rsidR="00DC733B">
        <w:rPr>
          <w:rFonts w:ascii="Century Gothic" w:eastAsia="Arial" w:hAnsi="Century Gothic" w:cs="Arial"/>
          <w:b/>
          <w:bCs/>
          <w:sz w:val="20"/>
          <w:szCs w:val="20"/>
        </w:rPr>
        <w:t>California</w:t>
      </w:r>
      <w:r w:rsidRPr="00A35D82">
        <w:rPr>
          <w:rFonts w:ascii="Century Gothic" w:eastAsia="Arial" w:hAnsi="Century Gothic" w:cs="Arial"/>
          <w:b/>
          <w:bCs/>
          <w:sz w:val="20"/>
          <w:szCs w:val="20"/>
        </w:rPr>
        <w:t xml:space="preserve">                                       </w:t>
      </w:r>
      <w:r w:rsidR="002A1514">
        <w:rPr>
          <w:rFonts w:ascii="Century Gothic" w:eastAsia="Arial" w:hAnsi="Century Gothic" w:cs="Arial"/>
          <w:b/>
          <w:bCs/>
          <w:sz w:val="20"/>
          <w:szCs w:val="20"/>
        </w:rPr>
        <w:t xml:space="preserve">         </w:t>
      </w:r>
      <w:r w:rsidRPr="00A35D82">
        <w:rPr>
          <w:rFonts w:ascii="Century Gothic" w:eastAsia="Arial" w:hAnsi="Century Gothic" w:cs="Arial"/>
          <w:b/>
          <w:bCs/>
          <w:sz w:val="20"/>
          <w:szCs w:val="20"/>
        </w:rPr>
        <w:t xml:space="preserve">                               </w:t>
      </w:r>
      <w:r w:rsidR="002A1514">
        <w:rPr>
          <w:rFonts w:ascii="Century Gothic" w:eastAsia="Arial" w:hAnsi="Century Gothic" w:cs="Arial"/>
          <w:b/>
          <w:bCs/>
          <w:sz w:val="20"/>
          <w:szCs w:val="20"/>
        </w:rPr>
        <w:t xml:space="preserve">  </w:t>
      </w:r>
      <w:r w:rsidRPr="00A35D82">
        <w:rPr>
          <w:rFonts w:ascii="Century Gothic" w:eastAsia="Arial" w:hAnsi="Century Gothic" w:cs="Arial"/>
          <w:b/>
          <w:bCs/>
          <w:sz w:val="20"/>
          <w:szCs w:val="20"/>
        </w:rPr>
        <w:t xml:space="preserve">  09/2014 – </w:t>
      </w:r>
      <w:r w:rsidR="00D64644" w:rsidRPr="00A35D82">
        <w:rPr>
          <w:rFonts w:ascii="Century Gothic" w:eastAsia="Arial" w:hAnsi="Century Gothic" w:cs="Arial"/>
          <w:b/>
          <w:bCs/>
          <w:sz w:val="20"/>
          <w:szCs w:val="20"/>
        </w:rPr>
        <w:t>01/2016</w:t>
      </w:r>
    </w:p>
    <w:p w14:paraId="09B9B6E6" w14:textId="4E89A844" w:rsidR="00C37048" w:rsidRPr="00A35D82" w:rsidRDefault="4FDD90EC" w:rsidP="4FDD90EC">
      <w:pPr>
        <w:rPr>
          <w:rFonts w:ascii="Century Gothic" w:hAnsi="Century Gothic"/>
        </w:rPr>
      </w:pPr>
      <w:r w:rsidRPr="00A35D82">
        <w:rPr>
          <w:rFonts w:ascii="Century Gothic" w:eastAsia="Arial" w:hAnsi="Century Gothic" w:cs="Arial"/>
          <w:b/>
          <w:bCs/>
          <w:sz w:val="20"/>
          <w:szCs w:val="20"/>
        </w:rPr>
        <w:t xml:space="preserve">Senior UI/UX </w:t>
      </w:r>
      <w:r w:rsidR="00E50732" w:rsidRPr="00A35D82">
        <w:rPr>
          <w:rFonts w:ascii="Century Gothic" w:eastAsia="Arial" w:hAnsi="Century Gothic" w:cs="Arial"/>
          <w:b/>
          <w:bCs/>
          <w:sz w:val="20"/>
          <w:szCs w:val="20"/>
        </w:rPr>
        <w:t xml:space="preserve">Designer </w:t>
      </w:r>
      <w:r w:rsidRPr="00A35D82">
        <w:rPr>
          <w:rFonts w:ascii="Century Gothic" w:eastAsia="Arial" w:hAnsi="Century Gothic" w:cs="Arial"/>
          <w:b/>
          <w:bCs/>
          <w:sz w:val="20"/>
          <w:szCs w:val="20"/>
        </w:rPr>
        <w:t>&amp; Front End Engineer</w:t>
      </w:r>
    </w:p>
    <w:p w14:paraId="1C67CB67" w14:textId="5D13C24A" w:rsidR="00C37048" w:rsidRPr="00A35D82" w:rsidRDefault="4FDD90EC" w:rsidP="4FDD90EC">
      <w:pPr>
        <w:rPr>
          <w:rFonts w:ascii="Century Gothic" w:hAnsi="Century Gothic"/>
          <w:bCs/>
        </w:rPr>
      </w:pPr>
      <w:r w:rsidRPr="00A35D82">
        <w:rPr>
          <w:rFonts w:ascii="Century Gothic" w:eastAsia="Arial" w:hAnsi="Century Gothic" w:cs="Arial"/>
          <w:sz w:val="20"/>
          <w:szCs w:val="20"/>
        </w:rPr>
        <w:t xml:space="preserve">Hired by Google on a contract level to assist in several high level projects revolving the “Go Green” project which involved creating and developing UI/UX for Google parlay custom CMS platform. I was also involved in creating several different animated sequences that were utilized and integrated into their current marketing schema and platform. </w:t>
      </w:r>
    </w:p>
    <w:p w14:paraId="2E441741" w14:textId="14268DF3" w:rsidR="00C37048" w:rsidRPr="00A35D82" w:rsidRDefault="4FDD90EC" w:rsidP="00C37048">
      <w:pPr>
        <w:rPr>
          <w:rFonts w:ascii="Century Gothic" w:hAnsi="Century Gothic"/>
        </w:rPr>
      </w:pPr>
      <w:r w:rsidRPr="00A35D82">
        <w:rPr>
          <w:rFonts w:ascii="Century Gothic" w:eastAsia="Arial" w:hAnsi="Century Gothic" w:cs="Arial"/>
          <w:sz w:val="20"/>
          <w:szCs w:val="20"/>
        </w:rPr>
        <w:t>Responsibilities:</w:t>
      </w:r>
    </w:p>
    <w:p w14:paraId="22463C78" w14:textId="77777777" w:rsidR="00E3112F" w:rsidRPr="00A35D82" w:rsidRDefault="00E3112F" w:rsidP="4FDD90EC">
      <w:pPr>
        <w:pStyle w:val="ListParagraph"/>
        <w:numPr>
          <w:ilvl w:val="0"/>
          <w:numId w:val="19"/>
        </w:numPr>
        <w:rPr>
          <w:rFonts w:ascii="Century Gothic" w:eastAsia="Arial" w:hAnsi="Century Gothic" w:cs="Arial"/>
          <w:sz w:val="20"/>
          <w:szCs w:val="20"/>
        </w:rPr>
        <w:sectPr w:rsidR="00E3112F" w:rsidRPr="00A35D82" w:rsidSect="00E3112F">
          <w:type w:val="continuous"/>
          <w:pgSz w:w="12240" w:h="15840" w:code="1"/>
          <w:pgMar w:top="1440" w:right="1170" w:bottom="1890" w:left="1260" w:header="547" w:footer="501" w:gutter="0"/>
          <w:cols w:space="720"/>
          <w:docGrid w:linePitch="360"/>
        </w:sectPr>
      </w:pPr>
    </w:p>
    <w:p w14:paraId="40C0BC81" w14:textId="3D0C79F4" w:rsidR="00D6615A" w:rsidRPr="00A35D82" w:rsidRDefault="00D6615A" w:rsidP="00D6615A">
      <w:pPr>
        <w:pStyle w:val="ListParagraph"/>
        <w:numPr>
          <w:ilvl w:val="0"/>
          <w:numId w:val="19"/>
        </w:numPr>
        <w:rPr>
          <w:rFonts w:ascii="Century Gothic" w:eastAsia="Century Gothic" w:hAnsi="Century Gothic" w:cs="Century Gothic"/>
          <w:sz w:val="20"/>
          <w:szCs w:val="20"/>
        </w:rPr>
      </w:pPr>
      <w:r w:rsidRPr="00A35D82">
        <w:rPr>
          <w:rFonts w:ascii="Century Gothic" w:eastAsia="Arial" w:hAnsi="Century Gothic" w:cs="Arial"/>
          <w:sz w:val="20"/>
          <w:szCs w:val="20"/>
        </w:rPr>
        <w:t>Responsive UI/UX Design and Development</w:t>
      </w:r>
    </w:p>
    <w:p w14:paraId="66B4445C" w14:textId="77777777" w:rsidR="007440D9" w:rsidRPr="00A35D82" w:rsidRDefault="007440D9" w:rsidP="4FDD90EC">
      <w:pPr>
        <w:pStyle w:val="ListParagraph"/>
        <w:numPr>
          <w:ilvl w:val="0"/>
          <w:numId w:val="19"/>
        </w:numPr>
        <w:rPr>
          <w:rFonts w:ascii="Century Gothic" w:eastAsia="Century Gothic" w:hAnsi="Century Gothic" w:cs="Century Gothic"/>
          <w:sz w:val="20"/>
          <w:szCs w:val="20"/>
        </w:rPr>
      </w:pPr>
      <w:r w:rsidRPr="00A35D82">
        <w:rPr>
          <w:rFonts w:ascii="Century Gothic" w:eastAsia="Arial" w:hAnsi="Century Gothic" w:cs="Arial"/>
          <w:color w:val="000000" w:themeColor="text1"/>
          <w:sz w:val="20"/>
          <w:szCs w:val="20"/>
        </w:rPr>
        <w:t>Test Driven Development</w:t>
      </w:r>
      <w:r w:rsidRPr="00A35D82">
        <w:rPr>
          <w:rFonts w:ascii="Century Gothic" w:eastAsia="Arial" w:hAnsi="Century Gothic" w:cs="Arial"/>
          <w:sz w:val="20"/>
          <w:szCs w:val="20"/>
        </w:rPr>
        <w:t xml:space="preserve"> </w:t>
      </w:r>
    </w:p>
    <w:p w14:paraId="59742A09" w14:textId="4D3E3641" w:rsidR="00AE1CAA" w:rsidRPr="00A35D82" w:rsidRDefault="4FDD90EC" w:rsidP="4FDD90EC">
      <w:pPr>
        <w:pStyle w:val="ListParagraph"/>
        <w:numPr>
          <w:ilvl w:val="0"/>
          <w:numId w:val="19"/>
        </w:numPr>
        <w:rPr>
          <w:rFonts w:ascii="Century Gothic" w:eastAsia="Century Gothic" w:hAnsi="Century Gothic" w:cs="Century Gothic"/>
          <w:sz w:val="20"/>
          <w:szCs w:val="20"/>
        </w:rPr>
      </w:pPr>
      <w:r w:rsidRPr="00A35D82">
        <w:rPr>
          <w:rFonts w:ascii="Century Gothic" w:eastAsia="Arial" w:hAnsi="Century Gothic" w:cs="Arial"/>
          <w:sz w:val="20"/>
          <w:szCs w:val="20"/>
        </w:rPr>
        <w:t>Graphic Design / Branding / Logo Design / Animation</w:t>
      </w:r>
    </w:p>
    <w:p w14:paraId="5760E482" w14:textId="77777777" w:rsidR="00C37048" w:rsidRPr="00A35D82" w:rsidRDefault="4FDD90EC" w:rsidP="4FDD90EC">
      <w:pPr>
        <w:pStyle w:val="ListParagraph"/>
        <w:numPr>
          <w:ilvl w:val="0"/>
          <w:numId w:val="19"/>
        </w:numPr>
        <w:rPr>
          <w:rFonts w:ascii="Century Gothic" w:eastAsia="Century Gothic" w:hAnsi="Century Gothic" w:cs="Century Gothic"/>
          <w:sz w:val="20"/>
          <w:szCs w:val="20"/>
        </w:rPr>
      </w:pPr>
      <w:r w:rsidRPr="00A35D82">
        <w:rPr>
          <w:rFonts w:ascii="Century Gothic" w:eastAsia="Arial" w:hAnsi="Century Gothic" w:cs="Arial"/>
          <w:sz w:val="20"/>
          <w:szCs w:val="20"/>
        </w:rPr>
        <w:t>Angular.js/Backbone.js/Node.js/Canvas.js/Ext.js</w:t>
      </w:r>
    </w:p>
    <w:p w14:paraId="1DA09AA5" w14:textId="77777777" w:rsidR="00C37048" w:rsidRPr="00A35D82" w:rsidRDefault="4FDD90EC" w:rsidP="4FDD90EC">
      <w:pPr>
        <w:pStyle w:val="ListParagraph"/>
        <w:numPr>
          <w:ilvl w:val="0"/>
          <w:numId w:val="19"/>
        </w:numPr>
        <w:rPr>
          <w:rFonts w:ascii="Century Gothic" w:eastAsia="Century Gothic" w:hAnsi="Century Gothic" w:cs="Century Gothic"/>
          <w:sz w:val="20"/>
          <w:szCs w:val="20"/>
        </w:rPr>
      </w:pPr>
      <w:r w:rsidRPr="00A35D82">
        <w:rPr>
          <w:rFonts w:ascii="Century Gothic" w:eastAsia="Arial" w:hAnsi="Century Gothic" w:cs="Arial"/>
          <w:sz w:val="20"/>
          <w:szCs w:val="20"/>
        </w:rPr>
        <w:t>Agile/Scrum environment work flow</w:t>
      </w:r>
    </w:p>
    <w:p w14:paraId="29B89A48" w14:textId="77777777" w:rsidR="00C37048" w:rsidRPr="00A35D82" w:rsidRDefault="4FDD90EC" w:rsidP="4FDD90EC">
      <w:pPr>
        <w:pStyle w:val="ListParagraph"/>
        <w:numPr>
          <w:ilvl w:val="0"/>
          <w:numId w:val="19"/>
        </w:numPr>
        <w:rPr>
          <w:rFonts w:ascii="Century Gothic" w:eastAsia="Century Gothic" w:hAnsi="Century Gothic" w:cs="Century Gothic"/>
          <w:sz w:val="20"/>
          <w:szCs w:val="20"/>
        </w:rPr>
      </w:pPr>
      <w:r w:rsidRPr="00A35D82">
        <w:rPr>
          <w:rFonts w:ascii="Century Gothic" w:eastAsia="Arial" w:hAnsi="Century Gothic" w:cs="Arial"/>
          <w:sz w:val="20"/>
          <w:szCs w:val="20"/>
        </w:rPr>
        <w:t xml:space="preserve">Interactive Web Design &amp; Development </w:t>
      </w:r>
    </w:p>
    <w:p w14:paraId="3B3D139E" w14:textId="77777777" w:rsidR="00C37048" w:rsidRPr="00A35D82" w:rsidRDefault="4FDD90EC" w:rsidP="4FDD90EC">
      <w:pPr>
        <w:pStyle w:val="ListParagraph"/>
        <w:numPr>
          <w:ilvl w:val="0"/>
          <w:numId w:val="19"/>
        </w:numPr>
        <w:rPr>
          <w:rFonts w:ascii="Century Gothic" w:eastAsia="Century Gothic" w:hAnsi="Century Gothic" w:cs="Century Gothic"/>
          <w:sz w:val="20"/>
          <w:szCs w:val="20"/>
        </w:rPr>
      </w:pPr>
      <w:r w:rsidRPr="00A35D82">
        <w:rPr>
          <w:rFonts w:ascii="Century Gothic" w:eastAsia="Arial" w:hAnsi="Century Gothic" w:cs="Arial"/>
          <w:sz w:val="20"/>
          <w:szCs w:val="20"/>
        </w:rPr>
        <w:t>REST / JSON API Development</w:t>
      </w:r>
    </w:p>
    <w:p w14:paraId="68316FCA" w14:textId="77777777" w:rsidR="00C37048" w:rsidRPr="00A35D82" w:rsidRDefault="4FDD90EC" w:rsidP="4FDD90EC">
      <w:pPr>
        <w:pStyle w:val="ListParagraph"/>
        <w:numPr>
          <w:ilvl w:val="0"/>
          <w:numId w:val="19"/>
        </w:numPr>
        <w:rPr>
          <w:rFonts w:ascii="Century Gothic" w:eastAsia="Century Gothic" w:hAnsi="Century Gothic" w:cs="Century Gothic"/>
          <w:sz w:val="20"/>
          <w:szCs w:val="20"/>
        </w:rPr>
      </w:pPr>
      <w:r w:rsidRPr="00A35D82">
        <w:rPr>
          <w:rFonts w:ascii="Century Gothic" w:eastAsia="Arial" w:hAnsi="Century Gothic" w:cs="Arial"/>
          <w:sz w:val="20"/>
          <w:szCs w:val="20"/>
        </w:rPr>
        <w:t>Ruby on Rails</w:t>
      </w:r>
    </w:p>
    <w:p w14:paraId="1CB9993F" w14:textId="77777777" w:rsidR="00C37048" w:rsidRPr="00A35D82" w:rsidRDefault="4FDD90EC" w:rsidP="4FDD90EC">
      <w:pPr>
        <w:pStyle w:val="ListParagraph"/>
        <w:numPr>
          <w:ilvl w:val="0"/>
          <w:numId w:val="19"/>
        </w:numPr>
        <w:rPr>
          <w:rFonts w:ascii="Century Gothic" w:eastAsia="Century Gothic" w:hAnsi="Century Gothic" w:cs="Century Gothic"/>
          <w:sz w:val="20"/>
          <w:szCs w:val="20"/>
        </w:rPr>
      </w:pPr>
      <w:r w:rsidRPr="00A35D82">
        <w:rPr>
          <w:rFonts w:ascii="Century Gothic" w:eastAsia="Arial" w:hAnsi="Century Gothic" w:cs="Arial"/>
          <w:sz w:val="20"/>
          <w:szCs w:val="20"/>
        </w:rPr>
        <w:t>UI Architect and Web 2.0 Design and Architect</w:t>
      </w:r>
    </w:p>
    <w:p w14:paraId="0AD2D365" w14:textId="77777777" w:rsidR="00C37048" w:rsidRPr="00A35D82" w:rsidRDefault="4FDD90EC" w:rsidP="4FDD90EC">
      <w:pPr>
        <w:pStyle w:val="ListParagraph"/>
        <w:numPr>
          <w:ilvl w:val="0"/>
          <w:numId w:val="19"/>
        </w:numPr>
        <w:rPr>
          <w:rFonts w:ascii="Century Gothic" w:eastAsia="Century Gothic" w:hAnsi="Century Gothic" w:cs="Century Gothic"/>
          <w:sz w:val="20"/>
          <w:szCs w:val="20"/>
        </w:rPr>
      </w:pPr>
      <w:r w:rsidRPr="00A35D82">
        <w:rPr>
          <w:rFonts w:ascii="Century Gothic" w:eastAsia="Arial" w:hAnsi="Century Gothic" w:cs="Arial"/>
          <w:sz w:val="20"/>
          <w:szCs w:val="20"/>
        </w:rPr>
        <w:t xml:space="preserve">PHP5 </w:t>
      </w:r>
    </w:p>
    <w:p w14:paraId="4D27E165" w14:textId="77777777" w:rsidR="00C37048" w:rsidRPr="00A35D82" w:rsidRDefault="4FDD90EC" w:rsidP="4FDD90EC">
      <w:pPr>
        <w:pStyle w:val="ListParagraph"/>
        <w:numPr>
          <w:ilvl w:val="0"/>
          <w:numId w:val="19"/>
        </w:numPr>
        <w:rPr>
          <w:rFonts w:ascii="Century Gothic" w:eastAsia="Century Gothic" w:hAnsi="Century Gothic" w:cs="Century Gothic"/>
          <w:sz w:val="20"/>
          <w:szCs w:val="20"/>
        </w:rPr>
      </w:pPr>
      <w:r w:rsidRPr="00A35D82">
        <w:rPr>
          <w:rFonts w:ascii="Century Gothic" w:eastAsia="Arial" w:hAnsi="Century Gothic" w:cs="Arial"/>
          <w:sz w:val="20"/>
          <w:szCs w:val="20"/>
        </w:rPr>
        <w:t>Mongo DB</w:t>
      </w:r>
    </w:p>
    <w:p w14:paraId="7A680130" w14:textId="77777777" w:rsidR="00C37048" w:rsidRPr="00A35D82" w:rsidRDefault="4FDD90EC" w:rsidP="4FDD90EC">
      <w:pPr>
        <w:pStyle w:val="ListParagraph"/>
        <w:numPr>
          <w:ilvl w:val="0"/>
          <w:numId w:val="19"/>
        </w:numPr>
        <w:rPr>
          <w:rFonts w:ascii="Century Gothic" w:eastAsia="Century Gothic" w:hAnsi="Century Gothic" w:cs="Century Gothic"/>
          <w:sz w:val="20"/>
          <w:szCs w:val="20"/>
        </w:rPr>
      </w:pPr>
      <w:r w:rsidRPr="00A35D82">
        <w:rPr>
          <w:rFonts w:ascii="Century Gothic" w:eastAsia="Arial" w:hAnsi="Century Gothic" w:cs="Arial"/>
          <w:sz w:val="20"/>
          <w:szCs w:val="20"/>
        </w:rPr>
        <w:t>HTML5</w:t>
      </w:r>
    </w:p>
    <w:p w14:paraId="09C31514" w14:textId="77777777" w:rsidR="00C37048" w:rsidRPr="00A35D82" w:rsidRDefault="4FDD90EC" w:rsidP="4FDD90EC">
      <w:pPr>
        <w:pStyle w:val="ListParagraph"/>
        <w:numPr>
          <w:ilvl w:val="0"/>
          <w:numId w:val="19"/>
        </w:numPr>
        <w:rPr>
          <w:rFonts w:ascii="Century Gothic" w:eastAsia="Century Gothic" w:hAnsi="Century Gothic" w:cs="Century Gothic"/>
          <w:sz w:val="20"/>
          <w:szCs w:val="20"/>
        </w:rPr>
      </w:pPr>
      <w:r w:rsidRPr="00A35D82">
        <w:rPr>
          <w:rFonts w:ascii="Century Gothic" w:eastAsia="Arial" w:hAnsi="Century Gothic" w:cs="Arial"/>
          <w:sz w:val="20"/>
          <w:szCs w:val="20"/>
        </w:rPr>
        <w:t>CSS3</w:t>
      </w:r>
    </w:p>
    <w:p w14:paraId="0B806921" w14:textId="77777777" w:rsidR="00E3112F" w:rsidRPr="00A35D82" w:rsidRDefault="00E3112F" w:rsidP="4FDD90EC">
      <w:pPr>
        <w:rPr>
          <w:rFonts w:ascii="Century Gothic" w:eastAsia="Arial" w:hAnsi="Century Gothic" w:cs="Arial"/>
          <w:b/>
          <w:bCs/>
          <w:sz w:val="20"/>
          <w:szCs w:val="20"/>
        </w:rPr>
        <w:sectPr w:rsidR="00E3112F" w:rsidRPr="00A35D82" w:rsidSect="00E3112F">
          <w:type w:val="continuous"/>
          <w:pgSz w:w="12240" w:h="15840" w:code="1"/>
          <w:pgMar w:top="1440" w:right="1170" w:bottom="1890" w:left="1260" w:header="547" w:footer="501" w:gutter="0"/>
          <w:cols w:num="2" w:space="720"/>
          <w:docGrid w:linePitch="360"/>
        </w:sectPr>
      </w:pPr>
    </w:p>
    <w:p w14:paraId="11943381" w14:textId="77777777" w:rsidR="00391E60" w:rsidRPr="00A35D82" w:rsidRDefault="00391E60" w:rsidP="4FDD90EC">
      <w:pPr>
        <w:rPr>
          <w:rFonts w:ascii="Century Gothic" w:eastAsia="Arial" w:hAnsi="Century Gothic" w:cs="Arial"/>
          <w:b/>
          <w:bCs/>
          <w:sz w:val="20"/>
          <w:szCs w:val="20"/>
        </w:rPr>
      </w:pPr>
    </w:p>
    <w:p w14:paraId="01BDBE84" w14:textId="77777777" w:rsidR="002A1514" w:rsidRDefault="002A1514" w:rsidP="4FDD90EC">
      <w:pPr>
        <w:rPr>
          <w:rFonts w:ascii="Century Gothic" w:eastAsia="Arial" w:hAnsi="Century Gothic" w:cs="Arial"/>
          <w:b/>
          <w:bCs/>
          <w:sz w:val="20"/>
          <w:szCs w:val="20"/>
        </w:rPr>
      </w:pPr>
    </w:p>
    <w:p w14:paraId="7EE4B9B1" w14:textId="77777777" w:rsidR="002A1514" w:rsidRDefault="002A1514" w:rsidP="4FDD90EC">
      <w:pPr>
        <w:rPr>
          <w:rFonts w:ascii="Century Gothic" w:eastAsia="Arial" w:hAnsi="Century Gothic" w:cs="Arial"/>
          <w:b/>
          <w:bCs/>
          <w:sz w:val="20"/>
          <w:szCs w:val="20"/>
        </w:rPr>
      </w:pPr>
    </w:p>
    <w:p w14:paraId="2F578348" w14:textId="77777777" w:rsidR="002B423F" w:rsidRDefault="002B423F" w:rsidP="4FDD90EC">
      <w:pPr>
        <w:rPr>
          <w:rFonts w:ascii="Century Gothic" w:eastAsia="Arial" w:hAnsi="Century Gothic" w:cs="Arial"/>
          <w:b/>
          <w:bCs/>
          <w:sz w:val="20"/>
          <w:szCs w:val="20"/>
        </w:rPr>
      </w:pPr>
    </w:p>
    <w:p w14:paraId="75C4C435" w14:textId="77777777" w:rsidR="002B423F" w:rsidRDefault="002B423F" w:rsidP="4FDD90EC">
      <w:pPr>
        <w:rPr>
          <w:rFonts w:ascii="Century Gothic" w:eastAsia="Arial" w:hAnsi="Century Gothic" w:cs="Arial"/>
          <w:b/>
          <w:bCs/>
          <w:sz w:val="20"/>
          <w:szCs w:val="20"/>
        </w:rPr>
      </w:pPr>
    </w:p>
    <w:p w14:paraId="5D897F32" w14:textId="77777777" w:rsidR="00336F6B" w:rsidRDefault="00336F6B" w:rsidP="4FDD90EC">
      <w:pPr>
        <w:rPr>
          <w:rFonts w:ascii="Century Gothic" w:eastAsia="Arial" w:hAnsi="Century Gothic" w:cs="Arial"/>
          <w:b/>
          <w:bCs/>
          <w:sz w:val="20"/>
          <w:szCs w:val="20"/>
        </w:rPr>
      </w:pPr>
    </w:p>
    <w:p w14:paraId="2D85EC86" w14:textId="77777777" w:rsidR="00336F6B" w:rsidRDefault="00336F6B" w:rsidP="4FDD90EC">
      <w:pPr>
        <w:rPr>
          <w:rFonts w:ascii="Century Gothic" w:eastAsia="Arial" w:hAnsi="Century Gothic" w:cs="Arial"/>
          <w:b/>
          <w:bCs/>
          <w:sz w:val="20"/>
          <w:szCs w:val="20"/>
        </w:rPr>
      </w:pPr>
    </w:p>
    <w:p w14:paraId="0A9F8410" w14:textId="77777777" w:rsidR="00336F6B" w:rsidRDefault="00336F6B" w:rsidP="4FDD90EC">
      <w:pPr>
        <w:rPr>
          <w:rFonts w:ascii="Century Gothic" w:eastAsia="Arial" w:hAnsi="Century Gothic" w:cs="Arial"/>
          <w:b/>
          <w:bCs/>
          <w:sz w:val="20"/>
          <w:szCs w:val="20"/>
        </w:rPr>
      </w:pPr>
    </w:p>
    <w:p w14:paraId="0746EC5A" w14:textId="05CFA953" w:rsidR="00C37048" w:rsidRPr="00A35D82" w:rsidRDefault="006F0B2F" w:rsidP="4FDD90EC">
      <w:pPr>
        <w:rPr>
          <w:rFonts w:ascii="Century Gothic" w:hAnsi="Century Gothic"/>
          <w:b/>
        </w:rPr>
      </w:pPr>
      <w:r w:rsidRPr="00A35D82">
        <w:rPr>
          <w:rFonts w:ascii="Century Gothic" w:eastAsia="Arial" w:hAnsi="Century Gothic" w:cs="Arial"/>
          <w:b/>
          <w:bCs/>
          <w:sz w:val="20"/>
          <w:szCs w:val="20"/>
        </w:rPr>
        <w:lastRenderedPageBreak/>
        <w:t>Apoorva</w:t>
      </w:r>
      <w:r w:rsidR="00DC733B">
        <w:rPr>
          <w:rFonts w:ascii="Century Gothic" w:eastAsia="Arial" w:hAnsi="Century Gothic" w:cs="Arial"/>
          <w:b/>
          <w:bCs/>
          <w:sz w:val="20"/>
          <w:szCs w:val="20"/>
        </w:rPr>
        <w:t xml:space="preserve"> – </w:t>
      </w:r>
      <w:r w:rsidR="00C044EE">
        <w:rPr>
          <w:rFonts w:ascii="Century Gothic" w:eastAsia="Arial" w:hAnsi="Century Gothic" w:cs="Arial"/>
          <w:b/>
          <w:bCs/>
          <w:sz w:val="20"/>
          <w:szCs w:val="20"/>
        </w:rPr>
        <w:t xml:space="preserve">Boulder, </w:t>
      </w:r>
      <w:r w:rsidR="00DC733B">
        <w:rPr>
          <w:rFonts w:ascii="Century Gothic" w:eastAsia="Arial" w:hAnsi="Century Gothic" w:cs="Arial"/>
          <w:b/>
          <w:bCs/>
          <w:sz w:val="20"/>
          <w:szCs w:val="20"/>
        </w:rPr>
        <w:t>Colorado</w:t>
      </w:r>
      <w:r w:rsidR="00C044EE">
        <w:rPr>
          <w:rFonts w:ascii="Century Gothic" w:eastAsia="Arial" w:hAnsi="Century Gothic" w:cs="Arial"/>
          <w:b/>
          <w:bCs/>
          <w:sz w:val="20"/>
          <w:szCs w:val="20"/>
        </w:rPr>
        <w:t xml:space="preserve"> </w:t>
      </w:r>
      <w:r w:rsidR="00C37048" w:rsidRPr="00A35D82">
        <w:rPr>
          <w:rFonts w:ascii="Century Gothic" w:eastAsia="Arial" w:hAnsi="Century Gothic" w:cs="Arial"/>
          <w:b/>
          <w:bCs/>
          <w:sz w:val="20"/>
          <w:szCs w:val="20"/>
        </w:rPr>
        <w:t xml:space="preserve">                                                     </w:t>
      </w:r>
      <w:r w:rsidR="002A1514">
        <w:rPr>
          <w:rFonts w:ascii="Century Gothic" w:eastAsia="Arial" w:hAnsi="Century Gothic" w:cs="Arial"/>
          <w:b/>
          <w:bCs/>
          <w:sz w:val="20"/>
          <w:szCs w:val="20"/>
        </w:rPr>
        <w:t xml:space="preserve">  </w:t>
      </w:r>
      <w:r w:rsidR="00C37048" w:rsidRPr="00A35D82">
        <w:rPr>
          <w:rFonts w:ascii="Century Gothic" w:eastAsia="Arial" w:hAnsi="Century Gothic" w:cs="Arial"/>
          <w:b/>
          <w:bCs/>
          <w:sz w:val="20"/>
          <w:szCs w:val="20"/>
        </w:rPr>
        <w:t xml:space="preserve">                         </w:t>
      </w:r>
      <w:r w:rsidR="00DC733B">
        <w:rPr>
          <w:rFonts w:ascii="Century Gothic" w:eastAsia="Arial" w:hAnsi="Century Gothic" w:cs="Arial"/>
          <w:b/>
          <w:bCs/>
          <w:sz w:val="20"/>
          <w:szCs w:val="20"/>
        </w:rPr>
        <w:t xml:space="preserve">            </w:t>
      </w:r>
      <w:r w:rsidR="00C37048" w:rsidRPr="00A35D82">
        <w:rPr>
          <w:rFonts w:ascii="Century Gothic" w:eastAsia="Arial" w:hAnsi="Century Gothic" w:cs="Arial"/>
          <w:b/>
          <w:bCs/>
          <w:sz w:val="20"/>
          <w:szCs w:val="20"/>
        </w:rPr>
        <w:t>10/2014 – 12/2014</w:t>
      </w:r>
    </w:p>
    <w:p w14:paraId="1D2123CD" w14:textId="10EDEF37" w:rsidR="00C37048" w:rsidRPr="00A35D82" w:rsidRDefault="0032365E" w:rsidP="4FDD90EC">
      <w:pPr>
        <w:rPr>
          <w:rFonts w:ascii="Century Gothic" w:hAnsi="Century Gothic"/>
          <w:b/>
          <w:bCs/>
        </w:rPr>
      </w:pPr>
      <w:r w:rsidRPr="00A35D82">
        <w:rPr>
          <w:rFonts w:ascii="Century Gothic" w:eastAsia="Arial" w:hAnsi="Century Gothic" w:cs="Arial"/>
          <w:b/>
          <w:bCs/>
          <w:sz w:val="20"/>
          <w:szCs w:val="20"/>
        </w:rPr>
        <w:t xml:space="preserve">Senior UI/UX Designer </w:t>
      </w:r>
      <w:r w:rsidR="4FDD90EC" w:rsidRPr="00A35D82">
        <w:rPr>
          <w:rFonts w:ascii="Century Gothic" w:eastAsia="Arial" w:hAnsi="Century Gothic" w:cs="Arial"/>
          <w:b/>
          <w:sz w:val="20"/>
          <w:szCs w:val="20"/>
        </w:rPr>
        <w:t>&amp; PeopleSoft Front End Developer</w:t>
      </w:r>
    </w:p>
    <w:p w14:paraId="4C556238" w14:textId="0EBE5046" w:rsidR="00C37048" w:rsidRPr="00A35D82" w:rsidRDefault="4FDD90EC" w:rsidP="00C37048">
      <w:pPr>
        <w:rPr>
          <w:rFonts w:ascii="Century Gothic" w:hAnsi="Century Gothic"/>
          <w:bCs/>
        </w:rPr>
      </w:pPr>
      <w:r w:rsidRPr="00A35D82">
        <w:rPr>
          <w:rFonts w:ascii="Century Gothic" w:eastAsia="Arial" w:hAnsi="Century Gothic" w:cs="Arial"/>
          <w:sz w:val="20"/>
          <w:szCs w:val="20"/>
        </w:rPr>
        <w:t xml:space="preserve">Retained as a consultant by Stemmatch.net to create UI/UX designs in both </w:t>
      </w:r>
      <w:proofErr w:type="spellStart"/>
      <w:r w:rsidRPr="00A35D82">
        <w:rPr>
          <w:rFonts w:ascii="Century Gothic" w:eastAsia="Arial" w:hAnsi="Century Gothic" w:cs="Arial"/>
          <w:sz w:val="20"/>
          <w:szCs w:val="20"/>
        </w:rPr>
        <w:t>TelerikUI</w:t>
      </w:r>
      <w:proofErr w:type="spellEnd"/>
      <w:r w:rsidRPr="00A35D82">
        <w:rPr>
          <w:rFonts w:ascii="Century Gothic" w:eastAsia="Arial" w:hAnsi="Century Gothic" w:cs="Arial"/>
          <w:sz w:val="20"/>
          <w:szCs w:val="20"/>
        </w:rPr>
        <w:t xml:space="preserve"> and Photoshop for their internal SharePoint platform. My responsibilities were to create custom UI/UX layouts for 7 different departments including creating custom features for the HR department and Marketing department. I was also responsible for creating out of the box functions within SharePoint by developing custom API’s to connect to outside data layers.</w:t>
      </w:r>
    </w:p>
    <w:p w14:paraId="3C3387B6" w14:textId="77777777" w:rsidR="00C37048" w:rsidRPr="00A35D82" w:rsidRDefault="4FDD90EC" w:rsidP="00C37048">
      <w:pPr>
        <w:rPr>
          <w:rFonts w:ascii="Century Gothic" w:hAnsi="Century Gothic"/>
        </w:rPr>
      </w:pPr>
      <w:r w:rsidRPr="00A35D82">
        <w:rPr>
          <w:rFonts w:ascii="Century Gothic" w:eastAsia="Arial" w:hAnsi="Century Gothic" w:cs="Arial"/>
          <w:sz w:val="20"/>
          <w:szCs w:val="20"/>
        </w:rPr>
        <w:t>Other Duties:</w:t>
      </w:r>
    </w:p>
    <w:p w14:paraId="08F58629" w14:textId="77777777" w:rsidR="00E3112F" w:rsidRPr="00A35D82" w:rsidRDefault="00E3112F" w:rsidP="4FDD90EC">
      <w:pPr>
        <w:pStyle w:val="ListParagraph"/>
        <w:numPr>
          <w:ilvl w:val="0"/>
          <w:numId w:val="18"/>
        </w:numPr>
        <w:rPr>
          <w:rFonts w:ascii="Century Gothic" w:eastAsia="Arial" w:hAnsi="Century Gothic" w:cs="Arial"/>
          <w:sz w:val="20"/>
          <w:szCs w:val="20"/>
        </w:rPr>
        <w:sectPr w:rsidR="00E3112F" w:rsidRPr="00A35D82" w:rsidSect="00E3112F">
          <w:type w:val="continuous"/>
          <w:pgSz w:w="12240" w:h="15840" w:code="1"/>
          <w:pgMar w:top="1440" w:right="1170" w:bottom="1890" w:left="1260" w:header="547" w:footer="501" w:gutter="0"/>
          <w:cols w:space="720"/>
          <w:docGrid w:linePitch="360"/>
        </w:sectPr>
      </w:pPr>
    </w:p>
    <w:p w14:paraId="750DAA62" w14:textId="5214F485" w:rsidR="0098209D" w:rsidRPr="00A35D82" w:rsidRDefault="4FDD90EC" w:rsidP="4FDD90EC">
      <w:pPr>
        <w:pStyle w:val="ListParagraph"/>
        <w:numPr>
          <w:ilvl w:val="0"/>
          <w:numId w:val="18"/>
        </w:numPr>
        <w:rPr>
          <w:rFonts w:ascii="Century Gothic" w:eastAsia="Century Gothic" w:hAnsi="Century Gothic" w:cs="Century Gothic"/>
          <w:sz w:val="20"/>
          <w:szCs w:val="20"/>
        </w:rPr>
      </w:pPr>
      <w:r w:rsidRPr="00A35D82">
        <w:rPr>
          <w:rFonts w:ascii="Century Gothic" w:eastAsia="Arial" w:hAnsi="Century Gothic" w:cs="Arial"/>
          <w:sz w:val="20"/>
          <w:szCs w:val="20"/>
        </w:rPr>
        <w:t>PeopleSoft UI/UX Design &amp; Development</w:t>
      </w:r>
    </w:p>
    <w:p w14:paraId="32C74CC3" w14:textId="22D89D86" w:rsidR="00D6615A" w:rsidRPr="00A35D82" w:rsidRDefault="00D6615A" w:rsidP="00D6615A">
      <w:pPr>
        <w:pStyle w:val="ListParagraph"/>
        <w:numPr>
          <w:ilvl w:val="0"/>
          <w:numId w:val="18"/>
        </w:numPr>
        <w:rPr>
          <w:rFonts w:ascii="Century Gothic" w:eastAsia="Century Gothic" w:hAnsi="Century Gothic" w:cs="Century Gothic"/>
          <w:sz w:val="20"/>
          <w:szCs w:val="20"/>
        </w:rPr>
      </w:pPr>
      <w:r w:rsidRPr="00A35D82">
        <w:rPr>
          <w:rFonts w:ascii="Century Gothic" w:eastAsia="Arial" w:hAnsi="Century Gothic" w:cs="Arial"/>
          <w:sz w:val="20"/>
          <w:szCs w:val="20"/>
        </w:rPr>
        <w:t>Responsive UI/UX Design and Development</w:t>
      </w:r>
    </w:p>
    <w:p w14:paraId="6A7D08D4" w14:textId="77777777" w:rsidR="007440D9" w:rsidRPr="00A35D82" w:rsidRDefault="007440D9" w:rsidP="4FDD90EC">
      <w:pPr>
        <w:pStyle w:val="ListParagraph"/>
        <w:numPr>
          <w:ilvl w:val="0"/>
          <w:numId w:val="18"/>
        </w:numPr>
        <w:rPr>
          <w:rFonts w:ascii="Century Gothic" w:eastAsia="Century Gothic" w:hAnsi="Century Gothic" w:cs="Century Gothic"/>
          <w:sz w:val="20"/>
          <w:szCs w:val="20"/>
        </w:rPr>
      </w:pPr>
      <w:r w:rsidRPr="00A35D82">
        <w:rPr>
          <w:rFonts w:ascii="Century Gothic" w:eastAsia="Arial" w:hAnsi="Century Gothic" w:cs="Arial"/>
          <w:color w:val="000000" w:themeColor="text1"/>
          <w:sz w:val="20"/>
          <w:szCs w:val="20"/>
        </w:rPr>
        <w:t>Test Driven Development</w:t>
      </w:r>
      <w:r w:rsidRPr="00A35D82">
        <w:rPr>
          <w:rFonts w:ascii="Century Gothic" w:eastAsia="Arial" w:hAnsi="Century Gothic" w:cs="Arial"/>
          <w:sz w:val="20"/>
          <w:szCs w:val="20"/>
        </w:rPr>
        <w:t xml:space="preserve"> </w:t>
      </w:r>
    </w:p>
    <w:p w14:paraId="62BA11C7" w14:textId="30633F38" w:rsidR="00AE1CAA" w:rsidRPr="00A35D82" w:rsidRDefault="4FDD90EC" w:rsidP="4FDD90EC">
      <w:pPr>
        <w:pStyle w:val="ListParagraph"/>
        <w:numPr>
          <w:ilvl w:val="0"/>
          <w:numId w:val="18"/>
        </w:numPr>
        <w:rPr>
          <w:rFonts w:ascii="Century Gothic" w:eastAsia="Century Gothic" w:hAnsi="Century Gothic" w:cs="Century Gothic"/>
          <w:sz w:val="20"/>
          <w:szCs w:val="20"/>
        </w:rPr>
      </w:pPr>
      <w:r w:rsidRPr="00A35D82">
        <w:rPr>
          <w:rFonts w:ascii="Century Gothic" w:eastAsia="Arial" w:hAnsi="Century Gothic" w:cs="Arial"/>
          <w:sz w:val="20"/>
          <w:szCs w:val="20"/>
        </w:rPr>
        <w:t>Graphic Design / Branding / Logo Design / Interactive Design</w:t>
      </w:r>
    </w:p>
    <w:p w14:paraId="14B8ABD2" w14:textId="1FE8B2EB" w:rsidR="00C37048" w:rsidRPr="00A35D82" w:rsidRDefault="00D6615A" w:rsidP="4FDD90EC">
      <w:pPr>
        <w:pStyle w:val="ListParagraph"/>
        <w:numPr>
          <w:ilvl w:val="0"/>
          <w:numId w:val="18"/>
        </w:numPr>
        <w:rPr>
          <w:rFonts w:ascii="Century Gothic" w:eastAsia="Century Gothic" w:hAnsi="Century Gothic" w:cs="Century Gothic"/>
          <w:sz w:val="20"/>
          <w:szCs w:val="20"/>
        </w:rPr>
      </w:pPr>
      <w:r w:rsidRPr="00A35D82">
        <w:rPr>
          <w:rFonts w:ascii="Century Gothic" w:eastAsia="Arial" w:hAnsi="Century Gothic" w:cs="Arial"/>
          <w:sz w:val="20"/>
          <w:szCs w:val="20"/>
        </w:rPr>
        <w:t>Telerik</w:t>
      </w:r>
      <w:r w:rsidR="4FDD90EC" w:rsidRPr="00A35D82">
        <w:rPr>
          <w:rFonts w:ascii="Century Gothic" w:eastAsia="Arial" w:hAnsi="Century Gothic" w:cs="Arial"/>
          <w:sz w:val="20"/>
          <w:szCs w:val="20"/>
        </w:rPr>
        <w:t xml:space="preserve"> UI/UX Web Design and Development</w:t>
      </w:r>
    </w:p>
    <w:p w14:paraId="112E7125" w14:textId="77777777" w:rsidR="0070239B" w:rsidRPr="00A35D82" w:rsidRDefault="4FDD90EC" w:rsidP="4FDD90EC">
      <w:pPr>
        <w:pStyle w:val="ListParagraph"/>
        <w:numPr>
          <w:ilvl w:val="0"/>
          <w:numId w:val="18"/>
        </w:numPr>
        <w:rPr>
          <w:rFonts w:ascii="Century Gothic" w:eastAsia="Century Gothic" w:hAnsi="Century Gothic" w:cs="Century Gothic"/>
          <w:sz w:val="20"/>
          <w:szCs w:val="20"/>
        </w:rPr>
      </w:pPr>
      <w:r w:rsidRPr="00A35D82">
        <w:rPr>
          <w:rFonts w:ascii="Century Gothic" w:eastAsia="Arial" w:hAnsi="Century Gothic" w:cs="Arial"/>
          <w:sz w:val="20"/>
          <w:szCs w:val="20"/>
        </w:rPr>
        <w:t>WordPress / Drupal Theme creation and development</w:t>
      </w:r>
    </w:p>
    <w:p w14:paraId="28B61DA1" w14:textId="77777777" w:rsidR="00C37048" w:rsidRPr="00A35D82" w:rsidRDefault="4FDD90EC" w:rsidP="4FDD90EC">
      <w:pPr>
        <w:pStyle w:val="ListParagraph"/>
        <w:numPr>
          <w:ilvl w:val="0"/>
          <w:numId w:val="18"/>
        </w:numPr>
        <w:rPr>
          <w:rFonts w:ascii="Century Gothic" w:eastAsia="Century Gothic" w:hAnsi="Century Gothic" w:cs="Century Gothic"/>
          <w:sz w:val="20"/>
          <w:szCs w:val="20"/>
        </w:rPr>
      </w:pPr>
      <w:r w:rsidRPr="00A35D82">
        <w:rPr>
          <w:rFonts w:ascii="Century Gothic" w:eastAsia="Arial" w:hAnsi="Century Gothic" w:cs="Arial"/>
          <w:sz w:val="20"/>
          <w:szCs w:val="20"/>
        </w:rPr>
        <w:t>Angular.js/Backbone.js/Node.js/Canvas.js/Ext.js</w:t>
      </w:r>
    </w:p>
    <w:p w14:paraId="0A75C2F1" w14:textId="77777777" w:rsidR="00C37048" w:rsidRPr="00A35D82" w:rsidRDefault="4FDD90EC" w:rsidP="4FDD90EC">
      <w:pPr>
        <w:pStyle w:val="ListParagraph"/>
        <w:numPr>
          <w:ilvl w:val="0"/>
          <w:numId w:val="18"/>
        </w:numPr>
        <w:rPr>
          <w:rFonts w:ascii="Century Gothic" w:eastAsia="Century Gothic" w:hAnsi="Century Gothic" w:cs="Century Gothic"/>
          <w:sz w:val="20"/>
          <w:szCs w:val="20"/>
        </w:rPr>
      </w:pPr>
      <w:r w:rsidRPr="00A35D82">
        <w:rPr>
          <w:rFonts w:ascii="Century Gothic" w:eastAsia="Arial" w:hAnsi="Century Gothic" w:cs="Arial"/>
          <w:sz w:val="20"/>
          <w:szCs w:val="20"/>
        </w:rPr>
        <w:t>Agile/Scrum environment work flow</w:t>
      </w:r>
    </w:p>
    <w:p w14:paraId="3560BEDD" w14:textId="77777777" w:rsidR="00C37048" w:rsidRPr="00A35D82" w:rsidRDefault="4FDD90EC" w:rsidP="4FDD90EC">
      <w:pPr>
        <w:pStyle w:val="ListParagraph"/>
        <w:numPr>
          <w:ilvl w:val="0"/>
          <w:numId w:val="18"/>
        </w:numPr>
        <w:rPr>
          <w:rFonts w:ascii="Century Gothic" w:eastAsia="Century Gothic" w:hAnsi="Century Gothic" w:cs="Century Gothic"/>
          <w:sz w:val="20"/>
          <w:szCs w:val="20"/>
        </w:rPr>
      </w:pPr>
      <w:r w:rsidRPr="00A35D82">
        <w:rPr>
          <w:rFonts w:ascii="Century Gothic" w:eastAsia="Arial" w:hAnsi="Century Gothic" w:cs="Arial"/>
          <w:sz w:val="20"/>
          <w:szCs w:val="20"/>
        </w:rPr>
        <w:t>Responsive Web Design &amp; Development</w:t>
      </w:r>
    </w:p>
    <w:p w14:paraId="4B3D093A" w14:textId="77777777" w:rsidR="00C37048" w:rsidRPr="00A35D82" w:rsidRDefault="4FDD90EC" w:rsidP="4FDD90EC">
      <w:pPr>
        <w:pStyle w:val="ListParagraph"/>
        <w:numPr>
          <w:ilvl w:val="0"/>
          <w:numId w:val="18"/>
        </w:numPr>
        <w:rPr>
          <w:rFonts w:ascii="Century Gothic" w:eastAsia="Century Gothic" w:hAnsi="Century Gothic" w:cs="Century Gothic"/>
          <w:sz w:val="20"/>
          <w:szCs w:val="20"/>
        </w:rPr>
      </w:pPr>
      <w:r w:rsidRPr="00A35D82">
        <w:rPr>
          <w:rFonts w:ascii="Century Gothic" w:eastAsia="Arial" w:hAnsi="Century Gothic" w:cs="Arial"/>
          <w:sz w:val="20"/>
          <w:szCs w:val="20"/>
        </w:rPr>
        <w:t>PeopleSoft UI Design &amp; Development</w:t>
      </w:r>
    </w:p>
    <w:p w14:paraId="5DAB83E0" w14:textId="77777777" w:rsidR="00C37048" w:rsidRPr="00A35D82" w:rsidRDefault="4FDD90EC" w:rsidP="4FDD90EC">
      <w:pPr>
        <w:pStyle w:val="ListParagraph"/>
        <w:numPr>
          <w:ilvl w:val="0"/>
          <w:numId w:val="18"/>
        </w:numPr>
        <w:rPr>
          <w:rFonts w:ascii="Century Gothic" w:eastAsia="Century Gothic" w:hAnsi="Century Gothic" w:cs="Century Gothic"/>
          <w:sz w:val="20"/>
          <w:szCs w:val="20"/>
        </w:rPr>
      </w:pPr>
      <w:r w:rsidRPr="00A35D82">
        <w:rPr>
          <w:rFonts w:ascii="Century Gothic" w:eastAsia="Arial" w:hAnsi="Century Gothic" w:cs="Arial"/>
          <w:sz w:val="20"/>
          <w:szCs w:val="20"/>
        </w:rPr>
        <w:t>Ruby on Rails</w:t>
      </w:r>
    </w:p>
    <w:p w14:paraId="48983482" w14:textId="77777777" w:rsidR="00C37048" w:rsidRPr="00A35D82" w:rsidRDefault="4FDD90EC" w:rsidP="4FDD90EC">
      <w:pPr>
        <w:pStyle w:val="ListParagraph"/>
        <w:numPr>
          <w:ilvl w:val="0"/>
          <w:numId w:val="18"/>
        </w:numPr>
        <w:rPr>
          <w:rFonts w:ascii="Century Gothic" w:eastAsia="Century Gothic" w:hAnsi="Century Gothic" w:cs="Century Gothic"/>
          <w:sz w:val="20"/>
          <w:szCs w:val="20"/>
        </w:rPr>
      </w:pPr>
      <w:r w:rsidRPr="00A35D82">
        <w:rPr>
          <w:rFonts w:ascii="Century Gothic" w:eastAsia="Arial" w:hAnsi="Century Gothic" w:cs="Arial"/>
          <w:sz w:val="20"/>
          <w:szCs w:val="20"/>
        </w:rPr>
        <w:t>REST / JSON API Development</w:t>
      </w:r>
    </w:p>
    <w:p w14:paraId="5AC8F145" w14:textId="77777777" w:rsidR="00C37048" w:rsidRPr="00A35D82" w:rsidRDefault="4FDD90EC" w:rsidP="4FDD90EC">
      <w:pPr>
        <w:pStyle w:val="ListParagraph"/>
        <w:numPr>
          <w:ilvl w:val="0"/>
          <w:numId w:val="18"/>
        </w:numPr>
        <w:rPr>
          <w:rFonts w:ascii="Century Gothic" w:eastAsia="Century Gothic" w:hAnsi="Century Gothic" w:cs="Century Gothic"/>
          <w:sz w:val="20"/>
          <w:szCs w:val="20"/>
        </w:rPr>
      </w:pPr>
      <w:r w:rsidRPr="00A35D82">
        <w:rPr>
          <w:rFonts w:ascii="Century Gothic" w:eastAsia="Arial" w:hAnsi="Century Gothic" w:cs="Arial"/>
          <w:sz w:val="20"/>
          <w:szCs w:val="20"/>
        </w:rPr>
        <w:t>UI Architect and Web 2.0 Design and Architect</w:t>
      </w:r>
    </w:p>
    <w:p w14:paraId="1CE024BC" w14:textId="77777777" w:rsidR="00C37048" w:rsidRPr="00A35D82" w:rsidRDefault="4FDD90EC" w:rsidP="4FDD90EC">
      <w:pPr>
        <w:pStyle w:val="ListParagraph"/>
        <w:numPr>
          <w:ilvl w:val="0"/>
          <w:numId w:val="18"/>
        </w:numPr>
        <w:rPr>
          <w:rFonts w:ascii="Century Gothic" w:eastAsia="Century Gothic" w:hAnsi="Century Gothic" w:cs="Century Gothic"/>
          <w:sz w:val="20"/>
          <w:szCs w:val="20"/>
        </w:rPr>
      </w:pPr>
      <w:r w:rsidRPr="00A35D82">
        <w:rPr>
          <w:rFonts w:ascii="Century Gothic" w:eastAsia="Arial" w:hAnsi="Century Gothic" w:cs="Arial"/>
          <w:sz w:val="20"/>
          <w:szCs w:val="20"/>
        </w:rPr>
        <w:t xml:space="preserve">PHP5 </w:t>
      </w:r>
    </w:p>
    <w:p w14:paraId="1F3595C1" w14:textId="77777777" w:rsidR="00C37048" w:rsidRPr="00A35D82" w:rsidRDefault="4FDD90EC" w:rsidP="4FDD90EC">
      <w:pPr>
        <w:pStyle w:val="ListParagraph"/>
        <w:numPr>
          <w:ilvl w:val="0"/>
          <w:numId w:val="18"/>
        </w:numPr>
        <w:rPr>
          <w:rFonts w:ascii="Century Gothic" w:eastAsia="Century Gothic" w:hAnsi="Century Gothic" w:cs="Century Gothic"/>
          <w:sz w:val="20"/>
          <w:szCs w:val="20"/>
        </w:rPr>
      </w:pPr>
      <w:r w:rsidRPr="00A35D82">
        <w:rPr>
          <w:rFonts w:ascii="Century Gothic" w:eastAsia="Arial" w:hAnsi="Century Gothic" w:cs="Arial"/>
          <w:sz w:val="20"/>
          <w:szCs w:val="20"/>
        </w:rPr>
        <w:t>Linux OS</w:t>
      </w:r>
    </w:p>
    <w:p w14:paraId="5E18E001" w14:textId="77777777" w:rsidR="00C37048" w:rsidRPr="00A35D82" w:rsidRDefault="4FDD90EC" w:rsidP="4FDD90EC">
      <w:pPr>
        <w:pStyle w:val="ListParagraph"/>
        <w:numPr>
          <w:ilvl w:val="0"/>
          <w:numId w:val="18"/>
        </w:numPr>
        <w:rPr>
          <w:rFonts w:ascii="Century Gothic" w:eastAsia="Century Gothic" w:hAnsi="Century Gothic" w:cs="Century Gothic"/>
          <w:sz w:val="20"/>
          <w:szCs w:val="20"/>
        </w:rPr>
      </w:pPr>
      <w:r w:rsidRPr="00A35D82">
        <w:rPr>
          <w:rFonts w:ascii="Century Gothic" w:eastAsia="Arial" w:hAnsi="Century Gothic" w:cs="Arial"/>
          <w:sz w:val="20"/>
          <w:szCs w:val="20"/>
        </w:rPr>
        <w:t>Mongo DB</w:t>
      </w:r>
    </w:p>
    <w:p w14:paraId="380B0556" w14:textId="77777777" w:rsidR="00C37048" w:rsidRPr="00A35D82" w:rsidRDefault="4FDD90EC" w:rsidP="4FDD90EC">
      <w:pPr>
        <w:pStyle w:val="ListParagraph"/>
        <w:numPr>
          <w:ilvl w:val="0"/>
          <w:numId w:val="18"/>
        </w:numPr>
        <w:rPr>
          <w:rFonts w:ascii="Century Gothic" w:eastAsia="Century Gothic" w:hAnsi="Century Gothic" w:cs="Century Gothic"/>
          <w:sz w:val="20"/>
          <w:szCs w:val="20"/>
        </w:rPr>
      </w:pPr>
      <w:r w:rsidRPr="00A35D82">
        <w:rPr>
          <w:rFonts w:ascii="Century Gothic" w:eastAsia="Arial" w:hAnsi="Century Gothic" w:cs="Arial"/>
          <w:sz w:val="20"/>
          <w:szCs w:val="20"/>
        </w:rPr>
        <w:t>MVC Framework</w:t>
      </w:r>
    </w:p>
    <w:p w14:paraId="06CFF166" w14:textId="77777777" w:rsidR="00C37048" w:rsidRPr="00A35D82" w:rsidRDefault="4FDD90EC" w:rsidP="4FDD90EC">
      <w:pPr>
        <w:pStyle w:val="ListParagraph"/>
        <w:numPr>
          <w:ilvl w:val="0"/>
          <w:numId w:val="18"/>
        </w:numPr>
        <w:rPr>
          <w:rFonts w:ascii="Century Gothic" w:eastAsia="Century Gothic" w:hAnsi="Century Gothic" w:cs="Century Gothic"/>
          <w:sz w:val="20"/>
          <w:szCs w:val="20"/>
        </w:rPr>
      </w:pPr>
      <w:r w:rsidRPr="00A35D82">
        <w:rPr>
          <w:rFonts w:ascii="Century Gothic" w:eastAsia="Arial" w:hAnsi="Century Gothic" w:cs="Arial"/>
          <w:sz w:val="20"/>
          <w:szCs w:val="20"/>
        </w:rPr>
        <w:t>HTML5</w:t>
      </w:r>
    </w:p>
    <w:p w14:paraId="02A98858" w14:textId="77777777" w:rsidR="00E3112F" w:rsidRPr="00A35D82" w:rsidRDefault="4FDD90EC" w:rsidP="4FDD90EC">
      <w:pPr>
        <w:pStyle w:val="ListParagraph"/>
        <w:numPr>
          <w:ilvl w:val="0"/>
          <w:numId w:val="18"/>
        </w:numPr>
        <w:rPr>
          <w:rFonts w:ascii="Century Gothic" w:eastAsia="Arial" w:hAnsi="Century Gothic" w:cs="Arial"/>
          <w:sz w:val="20"/>
          <w:szCs w:val="20"/>
        </w:rPr>
        <w:sectPr w:rsidR="00E3112F" w:rsidRPr="00A35D82" w:rsidSect="00E3112F">
          <w:type w:val="continuous"/>
          <w:pgSz w:w="12240" w:h="15840" w:code="1"/>
          <w:pgMar w:top="1440" w:right="1170" w:bottom="1890" w:left="1260" w:header="547" w:footer="501" w:gutter="0"/>
          <w:cols w:num="2" w:space="720"/>
          <w:docGrid w:linePitch="360"/>
        </w:sectPr>
      </w:pPr>
      <w:r w:rsidRPr="00A35D82">
        <w:rPr>
          <w:rFonts w:ascii="Century Gothic" w:eastAsia="Arial" w:hAnsi="Century Gothic" w:cs="Arial"/>
          <w:sz w:val="20"/>
          <w:szCs w:val="20"/>
        </w:rPr>
        <w:t>CSS3</w:t>
      </w:r>
    </w:p>
    <w:p w14:paraId="15520A44" w14:textId="77777777" w:rsidR="00C37048" w:rsidRPr="00A35D82" w:rsidRDefault="4FDD90EC" w:rsidP="4FDD90EC">
      <w:pPr>
        <w:pStyle w:val="ListParagraph"/>
        <w:numPr>
          <w:ilvl w:val="0"/>
          <w:numId w:val="18"/>
        </w:numPr>
        <w:rPr>
          <w:rFonts w:ascii="Century Gothic" w:eastAsia="Century Gothic" w:hAnsi="Century Gothic" w:cs="Century Gothic"/>
          <w:sz w:val="20"/>
          <w:szCs w:val="20"/>
        </w:rPr>
      </w:pPr>
      <w:r w:rsidRPr="00A35D82">
        <w:rPr>
          <w:rFonts w:ascii="Century Gothic" w:eastAsia="Arial" w:hAnsi="Century Gothic" w:cs="Arial"/>
          <w:sz w:val="20"/>
          <w:szCs w:val="20"/>
        </w:rPr>
        <w:t>Creating library of re-usable components</w:t>
      </w:r>
    </w:p>
    <w:p w14:paraId="4B5E1B4F" w14:textId="77777777" w:rsidR="002A1514" w:rsidRDefault="002A1514" w:rsidP="4FDD90EC">
      <w:pPr>
        <w:rPr>
          <w:rFonts w:ascii="Century Gothic" w:eastAsia="Arial" w:hAnsi="Century Gothic" w:cs="Arial"/>
          <w:b/>
          <w:bCs/>
          <w:sz w:val="20"/>
          <w:szCs w:val="20"/>
        </w:rPr>
      </w:pPr>
    </w:p>
    <w:p w14:paraId="1DDAC454" w14:textId="26FEDF34" w:rsidR="00C37048" w:rsidRPr="00A35D82" w:rsidRDefault="4FDD90EC" w:rsidP="4FDD90EC">
      <w:pPr>
        <w:rPr>
          <w:rFonts w:ascii="Century Gothic" w:hAnsi="Century Gothic"/>
          <w:b/>
        </w:rPr>
      </w:pPr>
      <w:r w:rsidRPr="00A35D82">
        <w:rPr>
          <w:rFonts w:ascii="Century Gothic" w:eastAsia="Arial" w:hAnsi="Century Gothic" w:cs="Arial"/>
          <w:b/>
          <w:bCs/>
          <w:sz w:val="20"/>
          <w:szCs w:val="20"/>
        </w:rPr>
        <w:t xml:space="preserve">Stem Match Remote </w:t>
      </w:r>
      <w:r w:rsidR="00C044EE">
        <w:rPr>
          <w:rFonts w:ascii="Century Gothic" w:eastAsia="Arial" w:hAnsi="Century Gothic" w:cs="Arial"/>
          <w:b/>
          <w:bCs/>
          <w:sz w:val="20"/>
          <w:szCs w:val="20"/>
        </w:rPr>
        <w:t>–</w:t>
      </w:r>
      <w:r w:rsidR="00DC733B">
        <w:rPr>
          <w:rFonts w:ascii="Century Gothic" w:eastAsia="Arial" w:hAnsi="Century Gothic" w:cs="Arial"/>
          <w:b/>
          <w:bCs/>
          <w:sz w:val="20"/>
          <w:szCs w:val="20"/>
        </w:rPr>
        <w:t xml:space="preserve"> </w:t>
      </w:r>
      <w:r w:rsidR="00C044EE">
        <w:rPr>
          <w:rFonts w:ascii="Century Gothic" w:eastAsia="Arial" w:hAnsi="Century Gothic" w:cs="Arial"/>
          <w:b/>
          <w:bCs/>
          <w:sz w:val="20"/>
          <w:szCs w:val="20"/>
        </w:rPr>
        <w:t xml:space="preserve">Inglewood, </w:t>
      </w:r>
      <w:r w:rsidR="00DC733B">
        <w:rPr>
          <w:rFonts w:ascii="Century Gothic" w:eastAsia="Arial" w:hAnsi="Century Gothic" w:cs="Arial"/>
          <w:b/>
          <w:bCs/>
          <w:sz w:val="20"/>
          <w:szCs w:val="20"/>
        </w:rPr>
        <w:t xml:space="preserve">Colorado </w:t>
      </w:r>
      <w:r w:rsidRPr="00A35D82">
        <w:rPr>
          <w:rFonts w:ascii="Century Gothic" w:eastAsia="Arial" w:hAnsi="Century Gothic" w:cs="Arial"/>
          <w:b/>
          <w:bCs/>
          <w:sz w:val="20"/>
          <w:szCs w:val="20"/>
        </w:rPr>
        <w:t xml:space="preserve">                                                       </w:t>
      </w:r>
      <w:r w:rsidR="002A1514">
        <w:rPr>
          <w:rFonts w:ascii="Century Gothic" w:eastAsia="Arial" w:hAnsi="Century Gothic" w:cs="Arial"/>
          <w:b/>
          <w:bCs/>
          <w:sz w:val="20"/>
          <w:szCs w:val="20"/>
        </w:rPr>
        <w:t xml:space="preserve">            </w:t>
      </w:r>
      <w:r w:rsidRPr="00A35D82">
        <w:rPr>
          <w:rFonts w:ascii="Century Gothic" w:eastAsia="Arial" w:hAnsi="Century Gothic" w:cs="Arial"/>
          <w:b/>
          <w:bCs/>
          <w:sz w:val="20"/>
          <w:szCs w:val="20"/>
        </w:rPr>
        <w:t>10/2014 – 12/2014</w:t>
      </w:r>
    </w:p>
    <w:p w14:paraId="25BA3787" w14:textId="0F42C6E0" w:rsidR="00C37048" w:rsidRPr="00A35D82" w:rsidRDefault="4FDD90EC" w:rsidP="4FDD90EC">
      <w:pPr>
        <w:rPr>
          <w:rFonts w:ascii="Century Gothic" w:hAnsi="Century Gothic"/>
          <w:b/>
          <w:bCs/>
        </w:rPr>
      </w:pPr>
      <w:r w:rsidRPr="00A35D82">
        <w:rPr>
          <w:rFonts w:ascii="Century Gothic" w:eastAsia="Arial" w:hAnsi="Century Gothic" w:cs="Arial"/>
          <w:b/>
          <w:bCs/>
          <w:sz w:val="20"/>
          <w:szCs w:val="20"/>
        </w:rPr>
        <w:t xml:space="preserve">Senior UI/UX/Web </w:t>
      </w:r>
      <w:r w:rsidR="00391E60" w:rsidRPr="00A35D82">
        <w:rPr>
          <w:rFonts w:ascii="Century Gothic" w:eastAsia="Arial" w:hAnsi="Century Gothic" w:cs="Arial"/>
          <w:b/>
          <w:bCs/>
          <w:sz w:val="20"/>
          <w:szCs w:val="20"/>
        </w:rPr>
        <w:t>Engineer</w:t>
      </w:r>
      <w:r w:rsidRPr="00A35D82">
        <w:rPr>
          <w:rFonts w:ascii="Century Gothic" w:eastAsia="Arial" w:hAnsi="Century Gothic" w:cs="Arial"/>
          <w:b/>
          <w:bCs/>
          <w:sz w:val="20"/>
          <w:szCs w:val="20"/>
        </w:rPr>
        <w:t xml:space="preserve"> &amp; SharePoint Front End Developer</w:t>
      </w:r>
    </w:p>
    <w:p w14:paraId="3CE04EBE" w14:textId="62E91423" w:rsidR="00E3112F" w:rsidRPr="00A35D82" w:rsidRDefault="4FDD90EC" w:rsidP="00C37048">
      <w:pPr>
        <w:rPr>
          <w:rFonts w:ascii="Century Gothic" w:eastAsia="Arial" w:hAnsi="Century Gothic" w:cs="Arial"/>
          <w:sz w:val="20"/>
          <w:szCs w:val="20"/>
        </w:rPr>
      </w:pPr>
      <w:r w:rsidRPr="00A35D82">
        <w:rPr>
          <w:rFonts w:ascii="Century Gothic" w:eastAsia="Arial" w:hAnsi="Century Gothic" w:cs="Arial"/>
          <w:sz w:val="20"/>
          <w:szCs w:val="20"/>
        </w:rPr>
        <w:t xml:space="preserve">Details: I was hired by Stem Match to develop UI/UX using Telerik UI for their internal SharePoint platform. My responsibilities </w:t>
      </w:r>
      <w:r w:rsidR="00FF2251" w:rsidRPr="00A35D82">
        <w:rPr>
          <w:rFonts w:ascii="Century Gothic" w:eastAsia="Arial" w:hAnsi="Century Gothic" w:cs="Arial"/>
          <w:sz w:val="20"/>
          <w:szCs w:val="20"/>
        </w:rPr>
        <w:t>were</w:t>
      </w:r>
      <w:r w:rsidRPr="00A35D82">
        <w:rPr>
          <w:rFonts w:ascii="Century Gothic" w:eastAsia="Arial" w:hAnsi="Century Gothic" w:cs="Arial"/>
          <w:sz w:val="20"/>
          <w:szCs w:val="20"/>
        </w:rPr>
        <w:t xml:space="preserve"> to develop custom UI/UX area’s for 7 different departments including creating custom features for the HR department and Marketing department. </w:t>
      </w:r>
    </w:p>
    <w:p w14:paraId="02C30E03" w14:textId="776B3F85" w:rsidR="00C37048" w:rsidRPr="00A35D82" w:rsidRDefault="00E3112F" w:rsidP="00C37048">
      <w:pPr>
        <w:rPr>
          <w:rFonts w:ascii="Century Gothic" w:hAnsi="Century Gothic"/>
          <w:bCs/>
        </w:rPr>
      </w:pPr>
      <w:r w:rsidRPr="00A35D82">
        <w:rPr>
          <w:rFonts w:ascii="Century Gothic" w:eastAsia="Arial" w:hAnsi="Century Gothic" w:cs="Arial"/>
          <w:sz w:val="20"/>
          <w:szCs w:val="20"/>
        </w:rPr>
        <w:t>A</w:t>
      </w:r>
      <w:r w:rsidR="4FDD90EC" w:rsidRPr="00A35D82">
        <w:rPr>
          <w:rFonts w:ascii="Century Gothic" w:eastAsia="Arial" w:hAnsi="Century Gothic" w:cs="Arial"/>
          <w:sz w:val="20"/>
          <w:szCs w:val="20"/>
        </w:rPr>
        <w:t>lso responsible for creating out of the box functions within SharePoint by developing custom API’s to connect to outside data layers.</w:t>
      </w:r>
    </w:p>
    <w:p w14:paraId="48039104" w14:textId="77777777" w:rsidR="00E3112F" w:rsidRPr="00A35D82" w:rsidRDefault="00E3112F" w:rsidP="4FDD90EC">
      <w:pPr>
        <w:pStyle w:val="ListParagraph"/>
        <w:numPr>
          <w:ilvl w:val="0"/>
          <w:numId w:val="21"/>
        </w:numPr>
        <w:rPr>
          <w:rFonts w:ascii="Century Gothic" w:eastAsia="Arial" w:hAnsi="Century Gothic" w:cs="Arial"/>
          <w:sz w:val="20"/>
          <w:szCs w:val="20"/>
        </w:rPr>
        <w:sectPr w:rsidR="00E3112F" w:rsidRPr="00A35D82" w:rsidSect="00E3112F">
          <w:type w:val="continuous"/>
          <w:pgSz w:w="12240" w:h="15840" w:code="1"/>
          <w:pgMar w:top="1440" w:right="1170" w:bottom="1890" w:left="1260" w:header="547" w:footer="501" w:gutter="0"/>
          <w:cols w:space="720"/>
          <w:docGrid w:linePitch="360"/>
        </w:sectPr>
      </w:pPr>
    </w:p>
    <w:p w14:paraId="3D249898" w14:textId="77777777" w:rsidR="00D6615A" w:rsidRPr="00A35D82" w:rsidRDefault="00D6615A" w:rsidP="00D6615A">
      <w:pPr>
        <w:pStyle w:val="ListParagraph"/>
        <w:numPr>
          <w:ilvl w:val="0"/>
          <w:numId w:val="21"/>
        </w:numPr>
        <w:rPr>
          <w:rFonts w:ascii="Century Gothic" w:eastAsia="Century Gothic" w:hAnsi="Century Gothic" w:cs="Century Gothic"/>
          <w:sz w:val="20"/>
          <w:szCs w:val="20"/>
        </w:rPr>
      </w:pPr>
      <w:r w:rsidRPr="00A35D82">
        <w:rPr>
          <w:rFonts w:ascii="Century Gothic" w:eastAsia="Arial" w:hAnsi="Century Gothic" w:cs="Arial"/>
          <w:sz w:val="20"/>
          <w:szCs w:val="20"/>
        </w:rPr>
        <w:t>Responsive UI/UX Design and Development</w:t>
      </w:r>
    </w:p>
    <w:p w14:paraId="3BF76F49" w14:textId="1D6920AA" w:rsidR="00AE1CAA" w:rsidRPr="00A35D82" w:rsidRDefault="00D6615A" w:rsidP="4FDD90EC">
      <w:pPr>
        <w:pStyle w:val="ListParagraph"/>
        <w:numPr>
          <w:ilvl w:val="0"/>
          <w:numId w:val="21"/>
        </w:numPr>
        <w:rPr>
          <w:rFonts w:ascii="Century Gothic" w:eastAsia="Century Gothic" w:hAnsi="Century Gothic" w:cs="Century Gothic"/>
          <w:sz w:val="20"/>
          <w:szCs w:val="20"/>
        </w:rPr>
      </w:pPr>
      <w:r w:rsidRPr="00A35D82">
        <w:rPr>
          <w:rFonts w:ascii="Century Gothic" w:eastAsia="Arial" w:hAnsi="Century Gothic" w:cs="Arial"/>
          <w:sz w:val="20"/>
          <w:szCs w:val="20"/>
        </w:rPr>
        <w:t xml:space="preserve">Telerik / Kendo </w:t>
      </w:r>
      <w:r w:rsidR="4FDD90EC" w:rsidRPr="00A35D82">
        <w:rPr>
          <w:rFonts w:ascii="Century Gothic" w:eastAsia="Arial" w:hAnsi="Century Gothic" w:cs="Arial"/>
          <w:sz w:val="20"/>
          <w:szCs w:val="20"/>
        </w:rPr>
        <w:t>UI/UX Design and Development</w:t>
      </w:r>
    </w:p>
    <w:p w14:paraId="2404E426" w14:textId="77777777" w:rsidR="007440D9" w:rsidRPr="00A35D82" w:rsidRDefault="007440D9" w:rsidP="4FDD90EC">
      <w:pPr>
        <w:pStyle w:val="ListParagraph"/>
        <w:numPr>
          <w:ilvl w:val="0"/>
          <w:numId w:val="21"/>
        </w:numPr>
        <w:rPr>
          <w:rFonts w:ascii="Century Gothic" w:eastAsia="Century Gothic" w:hAnsi="Century Gothic" w:cs="Century Gothic"/>
          <w:sz w:val="20"/>
          <w:szCs w:val="20"/>
        </w:rPr>
      </w:pPr>
      <w:r w:rsidRPr="00A35D82">
        <w:rPr>
          <w:rFonts w:ascii="Century Gothic" w:eastAsia="Arial" w:hAnsi="Century Gothic" w:cs="Arial"/>
          <w:color w:val="000000" w:themeColor="text1"/>
          <w:sz w:val="20"/>
          <w:szCs w:val="20"/>
        </w:rPr>
        <w:t>Test Driven Development</w:t>
      </w:r>
      <w:r w:rsidRPr="00A35D82">
        <w:rPr>
          <w:rFonts w:ascii="Century Gothic" w:eastAsia="Arial" w:hAnsi="Century Gothic" w:cs="Arial"/>
          <w:sz w:val="20"/>
          <w:szCs w:val="20"/>
        </w:rPr>
        <w:t xml:space="preserve"> </w:t>
      </w:r>
    </w:p>
    <w:p w14:paraId="707D18C3" w14:textId="0A66C79F" w:rsidR="00AE1CAA" w:rsidRPr="00A35D82" w:rsidRDefault="4FDD90EC" w:rsidP="4FDD90EC">
      <w:pPr>
        <w:pStyle w:val="ListParagraph"/>
        <w:numPr>
          <w:ilvl w:val="0"/>
          <w:numId w:val="21"/>
        </w:numPr>
        <w:rPr>
          <w:rFonts w:ascii="Century Gothic" w:eastAsia="Century Gothic" w:hAnsi="Century Gothic" w:cs="Century Gothic"/>
          <w:sz w:val="20"/>
          <w:szCs w:val="20"/>
        </w:rPr>
      </w:pPr>
      <w:r w:rsidRPr="00A35D82">
        <w:rPr>
          <w:rFonts w:ascii="Century Gothic" w:eastAsia="Arial" w:hAnsi="Century Gothic" w:cs="Arial"/>
          <w:sz w:val="20"/>
          <w:szCs w:val="20"/>
        </w:rPr>
        <w:t>Graphic Design / Branding / Logo Design / Animation</w:t>
      </w:r>
    </w:p>
    <w:p w14:paraId="0E76872A" w14:textId="77777777" w:rsidR="0070239B" w:rsidRPr="00A35D82" w:rsidRDefault="4FDD90EC" w:rsidP="4FDD90EC">
      <w:pPr>
        <w:pStyle w:val="ListParagraph"/>
        <w:numPr>
          <w:ilvl w:val="0"/>
          <w:numId w:val="21"/>
        </w:numPr>
        <w:rPr>
          <w:rFonts w:ascii="Century Gothic" w:eastAsia="Century Gothic" w:hAnsi="Century Gothic" w:cs="Century Gothic"/>
          <w:sz w:val="20"/>
          <w:szCs w:val="20"/>
        </w:rPr>
      </w:pPr>
      <w:r w:rsidRPr="00A35D82">
        <w:rPr>
          <w:rFonts w:ascii="Century Gothic" w:eastAsia="Arial" w:hAnsi="Century Gothic" w:cs="Arial"/>
          <w:sz w:val="20"/>
          <w:szCs w:val="20"/>
        </w:rPr>
        <w:t>WordPress / Drupal Theme creation and development</w:t>
      </w:r>
    </w:p>
    <w:p w14:paraId="1D2307B5" w14:textId="77777777" w:rsidR="00C37048" w:rsidRPr="00A35D82" w:rsidRDefault="4FDD90EC" w:rsidP="4FDD90EC">
      <w:pPr>
        <w:pStyle w:val="ListParagraph"/>
        <w:numPr>
          <w:ilvl w:val="0"/>
          <w:numId w:val="21"/>
        </w:numPr>
        <w:rPr>
          <w:rFonts w:ascii="Century Gothic" w:eastAsia="Century Gothic" w:hAnsi="Century Gothic" w:cs="Century Gothic"/>
          <w:sz w:val="20"/>
          <w:szCs w:val="20"/>
        </w:rPr>
      </w:pPr>
      <w:r w:rsidRPr="00A35D82">
        <w:rPr>
          <w:rFonts w:ascii="Century Gothic" w:eastAsia="Arial" w:hAnsi="Century Gothic" w:cs="Arial"/>
          <w:sz w:val="20"/>
          <w:szCs w:val="20"/>
        </w:rPr>
        <w:t>Angular.js/Backbone.js</w:t>
      </w:r>
    </w:p>
    <w:p w14:paraId="6C68B2AC" w14:textId="77777777" w:rsidR="00C37048" w:rsidRPr="00A35D82" w:rsidRDefault="4FDD90EC" w:rsidP="4FDD90EC">
      <w:pPr>
        <w:pStyle w:val="ListParagraph"/>
        <w:numPr>
          <w:ilvl w:val="0"/>
          <w:numId w:val="21"/>
        </w:numPr>
        <w:rPr>
          <w:rFonts w:ascii="Century Gothic" w:eastAsia="Century Gothic" w:hAnsi="Century Gothic" w:cs="Century Gothic"/>
          <w:sz w:val="20"/>
          <w:szCs w:val="20"/>
        </w:rPr>
      </w:pPr>
      <w:r w:rsidRPr="00A35D82">
        <w:rPr>
          <w:rFonts w:ascii="Century Gothic" w:eastAsia="Arial" w:hAnsi="Century Gothic" w:cs="Arial"/>
          <w:sz w:val="20"/>
          <w:szCs w:val="20"/>
        </w:rPr>
        <w:t>Agile/Scrum environment work flow</w:t>
      </w:r>
    </w:p>
    <w:p w14:paraId="34425896" w14:textId="77777777" w:rsidR="00C37048" w:rsidRPr="00A35D82" w:rsidRDefault="4FDD90EC" w:rsidP="4FDD90EC">
      <w:pPr>
        <w:pStyle w:val="ListParagraph"/>
        <w:numPr>
          <w:ilvl w:val="0"/>
          <w:numId w:val="21"/>
        </w:numPr>
        <w:rPr>
          <w:rFonts w:ascii="Century Gothic" w:eastAsia="Century Gothic" w:hAnsi="Century Gothic" w:cs="Century Gothic"/>
          <w:sz w:val="20"/>
          <w:szCs w:val="20"/>
        </w:rPr>
      </w:pPr>
      <w:r w:rsidRPr="00A35D82">
        <w:rPr>
          <w:rFonts w:ascii="Century Gothic" w:eastAsia="Arial" w:hAnsi="Century Gothic" w:cs="Arial"/>
          <w:sz w:val="20"/>
          <w:szCs w:val="20"/>
        </w:rPr>
        <w:t>Responsive Web Design &amp; Development</w:t>
      </w:r>
    </w:p>
    <w:p w14:paraId="69945AAA" w14:textId="77777777" w:rsidR="00C37048" w:rsidRPr="00A35D82" w:rsidRDefault="4FDD90EC" w:rsidP="4FDD90EC">
      <w:pPr>
        <w:pStyle w:val="ListParagraph"/>
        <w:numPr>
          <w:ilvl w:val="0"/>
          <w:numId w:val="21"/>
        </w:numPr>
        <w:rPr>
          <w:rFonts w:ascii="Century Gothic" w:eastAsia="Century Gothic" w:hAnsi="Century Gothic" w:cs="Century Gothic"/>
          <w:sz w:val="20"/>
          <w:szCs w:val="20"/>
        </w:rPr>
      </w:pPr>
      <w:r w:rsidRPr="00A35D82">
        <w:rPr>
          <w:rFonts w:ascii="Century Gothic" w:eastAsia="Arial" w:hAnsi="Century Gothic" w:cs="Arial"/>
          <w:sz w:val="20"/>
          <w:szCs w:val="20"/>
        </w:rPr>
        <w:t>REST / JSON API Development</w:t>
      </w:r>
    </w:p>
    <w:p w14:paraId="00E45838" w14:textId="77777777" w:rsidR="00C37048" w:rsidRPr="00A35D82" w:rsidRDefault="4FDD90EC" w:rsidP="4FDD90EC">
      <w:pPr>
        <w:pStyle w:val="ListParagraph"/>
        <w:numPr>
          <w:ilvl w:val="0"/>
          <w:numId w:val="21"/>
        </w:numPr>
        <w:rPr>
          <w:rFonts w:ascii="Century Gothic" w:eastAsia="Century Gothic" w:hAnsi="Century Gothic" w:cs="Century Gothic"/>
          <w:sz w:val="20"/>
          <w:szCs w:val="20"/>
        </w:rPr>
      </w:pPr>
      <w:r w:rsidRPr="00A35D82">
        <w:rPr>
          <w:rFonts w:ascii="Century Gothic" w:eastAsia="Arial" w:hAnsi="Century Gothic" w:cs="Arial"/>
          <w:sz w:val="20"/>
          <w:szCs w:val="20"/>
        </w:rPr>
        <w:t>Ruby on Rails</w:t>
      </w:r>
    </w:p>
    <w:p w14:paraId="5448F4A6" w14:textId="77777777" w:rsidR="00C37048" w:rsidRPr="00A35D82" w:rsidRDefault="4FDD90EC" w:rsidP="4FDD90EC">
      <w:pPr>
        <w:pStyle w:val="ListParagraph"/>
        <w:numPr>
          <w:ilvl w:val="0"/>
          <w:numId w:val="21"/>
        </w:numPr>
        <w:rPr>
          <w:rFonts w:ascii="Century Gothic" w:eastAsia="Century Gothic" w:hAnsi="Century Gothic" w:cs="Century Gothic"/>
          <w:sz w:val="20"/>
          <w:szCs w:val="20"/>
        </w:rPr>
      </w:pPr>
      <w:r w:rsidRPr="00A35D82">
        <w:rPr>
          <w:rFonts w:ascii="Century Gothic" w:eastAsia="Arial" w:hAnsi="Century Gothic" w:cs="Arial"/>
          <w:sz w:val="20"/>
          <w:szCs w:val="20"/>
        </w:rPr>
        <w:t>UI Architect and Web 2.0 Design and Architect</w:t>
      </w:r>
    </w:p>
    <w:p w14:paraId="7CE89A36" w14:textId="77777777" w:rsidR="00C37048" w:rsidRPr="00A35D82" w:rsidRDefault="4FDD90EC" w:rsidP="4FDD90EC">
      <w:pPr>
        <w:pStyle w:val="ListParagraph"/>
        <w:numPr>
          <w:ilvl w:val="0"/>
          <w:numId w:val="21"/>
        </w:numPr>
        <w:rPr>
          <w:rFonts w:ascii="Century Gothic" w:eastAsia="Century Gothic" w:hAnsi="Century Gothic" w:cs="Century Gothic"/>
          <w:sz w:val="20"/>
          <w:szCs w:val="20"/>
        </w:rPr>
      </w:pPr>
      <w:r w:rsidRPr="00A35D82">
        <w:rPr>
          <w:rFonts w:ascii="Century Gothic" w:eastAsia="Arial" w:hAnsi="Century Gothic" w:cs="Arial"/>
          <w:sz w:val="20"/>
          <w:szCs w:val="20"/>
        </w:rPr>
        <w:t xml:space="preserve">PHP5 </w:t>
      </w:r>
    </w:p>
    <w:p w14:paraId="6D377982" w14:textId="77777777" w:rsidR="00C37048" w:rsidRPr="00A35D82" w:rsidRDefault="4FDD90EC" w:rsidP="4FDD90EC">
      <w:pPr>
        <w:pStyle w:val="ListParagraph"/>
        <w:numPr>
          <w:ilvl w:val="0"/>
          <w:numId w:val="21"/>
        </w:numPr>
        <w:rPr>
          <w:rFonts w:ascii="Century Gothic" w:eastAsia="Century Gothic" w:hAnsi="Century Gothic" w:cs="Century Gothic"/>
          <w:sz w:val="20"/>
          <w:szCs w:val="20"/>
        </w:rPr>
      </w:pPr>
      <w:r w:rsidRPr="00A35D82">
        <w:rPr>
          <w:rFonts w:ascii="Century Gothic" w:eastAsia="Arial" w:hAnsi="Century Gothic" w:cs="Arial"/>
          <w:sz w:val="20"/>
          <w:szCs w:val="20"/>
        </w:rPr>
        <w:t>Linux OS</w:t>
      </w:r>
    </w:p>
    <w:p w14:paraId="534CAD69" w14:textId="77777777" w:rsidR="00C37048" w:rsidRPr="00A35D82" w:rsidRDefault="4FDD90EC" w:rsidP="4FDD90EC">
      <w:pPr>
        <w:pStyle w:val="ListParagraph"/>
        <w:numPr>
          <w:ilvl w:val="0"/>
          <w:numId w:val="21"/>
        </w:numPr>
        <w:rPr>
          <w:rFonts w:ascii="Century Gothic" w:eastAsia="Century Gothic" w:hAnsi="Century Gothic" w:cs="Century Gothic"/>
          <w:sz w:val="20"/>
          <w:szCs w:val="20"/>
        </w:rPr>
      </w:pPr>
      <w:r w:rsidRPr="00A35D82">
        <w:rPr>
          <w:rFonts w:ascii="Century Gothic" w:eastAsia="Arial" w:hAnsi="Century Gothic" w:cs="Arial"/>
          <w:sz w:val="20"/>
          <w:szCs w:val="20"/>
        </w:rPr>
        <w:t>MVC Framework</w:t>
      </w:r>
    </w:p>
    <w:p w14:paraId="473210BC" w14:textId="77777777" w:rsidR="00C37048" w:rsidRPr="00A35D82" w:rsidRDefault="4FDD90EC" w:rsidP="4FDD90EC">
      <w:pPr>
        <w:pStyle w:val="ListParagraph"/>
        <w:numPr>
          <w:ilvl w:val="0"/>
          <w:numId w:val="21"/>
        </w:numPr>
        <w:rPr>
          <w:rFonts w:ascii="Century Gothic" w:eastAsia="Century Gothic" w:hAnsi="Century Gothic" w:cs="Century Gothic"/>
          <w:sz w:val="20"/>
          <w:szCs w:val="20"/>
        </w:rPr>
      </w:pPr>
      <w:r w:rsidRPr="00A35D82">
        <w:rPr>
          <w:rFonts w:ascii="Century Gothic" w:eastAsia="Arial" w:hAnsi="Century Gothic" w:cs="Arial"/>
          <w:sz w:val="20"/>
          <w:szCs w:val="20"/>
        </w:rPr>
        <w:t>HTML5</w:t>
      </w:r>
    </w:p>
    <w:p w14:paraId="07AF1F95" w14:textId="77777777" w:rsidR="00C37048" w:rsidRPr="00A35D82" w:rsidRDefault="4FDD90EC" w:rsidP="4FDD90EC">
      <w:pPr>
        <w:pStyle w:val="ListParagraph"/>
        <w:numPr>
          <w:ilvl w:val="0"/>
          <w:numId w:val="21"/>
        </w:numPr>
        <w:rPr>
          <w:rFonts w:ascii="Century Gothic" w:eastAsia="Century Gothic" w:hAnsi="Century Gothic" w:cs="Century Gothic"/>
          <w:sz w:val="20"/>
          <w:szCs w:val="20"/>
        </w:rPr>
      </w:pPr>
      <w:r w:rsidRPr="00A35D82">
        <w:rPr>
          <w:rFonts w:ascii="Century Gothic" w:eastAsia="Arial" w:hAnsi="Century Gothic" w:cs="Arial"/>
          <w:sz w:val="20"/>
          <w:szCs w:val="20"/>
        </w:rPr>
        <w:t>CSS3</w:t>
      </w:r>
    </w:p>
    <w:p w14:paraId="4A178CB8" w14:textId="047E4EE8" w:rsidR="00E3112F" w:rsidRPr="00A35D82" w:rsidRDefault="4FDD90EC" w:rsidP="4FDD90EC">
      <w:pPr>
        <w:pStyle w:val="ListParagraph"/>
        <w:numPr>
          <w:ilvl w:val="0"/>
          <w:numId w:val="21"/>
        </w:numPr>
        <w:rPr>
          <w:rFonts w:ascii="Century Gothic" w:eastAsia="Arial" w:hAnsi="Century Gothic" w:cs="Arial"/>
          <w:sz w:val="20"/>
          <w:szCs w:val="20"/>
        </w:rPr>
        <w:sectPr w:rsidR="00E3112F" w:rsidRPr="00A35D82" w:rsidSect="00E3112F">
          <w:type w:val="continuous"/>
          <w:pgSz w:w="12240" w:h="15840" w:code="1"/>
          <w:pgMar w:top="1440" w:right="1170" w:bottom="1890" w:left="1260" w:header="547" w:footer="501" w:gutter="0"/>
          <w:cols w:num="2" w:space="720"/>
          <w:docGrid w:linePitch="360"/>
        </w:sectPr>
      </w:pPr>
      <w:r w:rsidRPr="00A35D82">
        <w:rPr>
          <w:rFonts w:ascii="Century Gothic" w:eastAsia="Arial" w:hAnsi="Century Gothic" w:cs="Arial"/>
          <w:sz w:val="20"/>
          <w:szCs w:val="20"/>
        </w:rPr>
        <w:t>Creating library of re</w:t>
      </w:r>
      <w:r w:rsidR="00E3112F" w:rsidRPr="00A35D82">
        <w:rPr>
          <w:rFonts w:ascii="Century Gothic" w:eastAsia="Arial" w:hAnsi="Century Gothic" w:cs="Arial"/>
          <w:sz w:val="20"/>
          <w:szCs w:val="20"/>
        </w:rPr>
        <w:t>usable components</w:t>
      </w:r>
    </w:p>
    <w:p w14:paraId="1CAB460E" w14:textId="77777777" w:rsidR="00391E60" w:rsidRPr="00A35D82" w:rsidRDefault="00391E60" w:rsidP="4FDD90EC">
      <w:pPr>
        <w:rPr>
          <w:rFonts w:ascii="Century Gothic" w:eastAsia="Arial" w:hAnsi="Century Gothic" w:cs="Arial"/>
          <w:b/>
          <w:bCs/>
          <w:sz w:val="20"/>
          <w:szCs w:val="20"/>
        </w:rPr>
      </w:pPr>
    </w:p>
    <w:p w14:paraId="2B59EE58" w14:textId="77777777" w:rsidR="00287935" w:rsidRDefault="00287935" w:rsidP="4FDD90EC">
      <w:pPr>
        <w:rPr>
          <w:rFonts w:ascii="Century Gothic" w:eastAsia="Arial" w:hAnsi="Century Gothic" w:cs="Arial"/>
          <w:b/>
          <w:bCs/>
          <w:sz w:val="20"/>
          <w:szCs w:val="20"/>
        </w:rPr>
      </w:pPr>
    </w:p>
    <w:p w14:paraId="50FB5D5D" w14:textId="77777777" w:rsidR="00287935" w:rsidRDefault="00287935" w:rsidP="4FDD90EC">
      <w:pPr>
        <w:rPr>
          <w:rFonts w:ascii="Century Gothic" w:eastAsia="Arial" w:hAnsi="Century Gothic" w:cs="Arial"/>
          <w:b/>
          <w:bCs/>
          <w:sz w:val="20"/>
          <w:szCs w:val="20"/>
        </w:rPr>
      </w:pPr>
    </w:p>
    <w:p w14:paraId="14BDF188" w14:textId="2201E9CF" w:rsidR="4FDD90EC" w:rsidRPr="00A35D82" w:rsidRDefault="4FDD90EC" w:rsidP="4FDD90EC">
      <w:pPr>
        <w:rPr>
          <w:rFonts w:ascii="Century Gothic" w:hAnsi="Century Gothic"/>
        </w:rPr>
      </w:pPr>
      <w:r w:rsidRPr="00A35D82">
        <w:rPr>
          <w:rFonts w:ascii="Century Gothic" w:eastAsia="Arial" w:hAnsi="Century Gothic" w:cs="Arial"/>
          <w:b/>
          <w:bCs/>
          <w:sz w:val="20"/>
          <w:szCs w:val="20"/>
        </w:rPr>
        <w:t xml:space="preserve">Genesis Auctions Remote </w:t>
      </w:r>
      <w:r w:rsidR="00C044EE">
        <w:rPr>
          <w:rFonts w:ascii="Century Gothic" w:eastAsia="Arial" w:hAnsi="Century Gothic" w:cs="Arial"/>
          <w:b/>
          <w:bCs/>
          <w:sz w:val="20"/>
          <w:szCs w:val="20"/>
        </w:rPr>
        <w:t>–</w:t>
      </w:r>
      <w:r w:rsidR="00DC733B">
        <w:rPr>
          <w:rFonts w:ascii="Century Gothic" w:eastAsia="Arial" w:hAnsi="Century Gothic" w:cs="Arial"/>
          <w:b/>
          <w:bCs/>
          <w:sz w:val="20"/>
          <w:szCs w:val="20"/>
        </w:rPr>
        <w:t xml:space="preserve"> </w:t>
      </w:r>
      <w:r w:rsidR="00C044EE">
        <w:rPr>
          <w:rFonts w:ascii="Century Gothic" w:eastAsia="Arial" w:hAnsi="Century Gothic" w:cs="Arial"/>
          <w:b/>
          <w:bCs/>
          <w:sz w:val="20"/>
          <w:szCs w:val="20"/>
        </w:rPr>
        <w:t xml:space="preserve">El Segundo, </w:t>
      </w:r>
      <w:r w:rsidR="00DC733B">
        <w:rPr>
          <w:rFonts w:ascii="Century Gothic" w:eastAsia="Arial" w:hAnsi="Century Gothic" w:cs="Arial"/>
          <w:b/>
          <w:bCs/>
          <w:sz w:val="20"/>
          <w:szCs w:val="20"/>
        </w:rPr>
        <w:t>California</w:t>
      </w:r>
      <w:r w:rsidRPr="00A35D82">
        <w:rPr>
          <w:rFonts w:ascii="Century Gothic" w:eastAsia="Arial" w:hAnsi="Century Gothic" w:cs="Arial"/>
          <w:b/>
          <w:bCs/>
          <w:sz w:val="20"/>
          <w:szCs w:val="20"/>
        </w:rPr>
        <w:t xml:space="preserve">  </w:t>
      </w:r>
      <w:r w:rsidR="00DC733B">
        <w:rPr>
          <w:rFonts w:ascii="Century Gothic" w:eastAsia="Arial" w:hAnsi="Century Gothic" w:cs="Arial"/>
          <w:b/>
          <w:bCs/>
          <w:sz w:val="20"/>
          <w:szCs w:val="20"/>
        </w:rPr>
        <w:t xml:space="preserve"> </w:t>
      </w:r>
      <w:r w:rsidRPr="00A35D82">
        <w:rPr>
          <w:rFonts w:ascii="Century Gothic" w:eastAsia="Arial" w:hAnsi="Century Gothic" w:cs="Arial"/>
          <w:b/>
          <w:bCs/>
          <w:sz w:val="20"/>
          <w:szCs w:val="20"/>
        </w:rPr>
        <w:t xml:space="preserve">    </w:t>
      </w:r>
      <w:r w:rsidR="00C044EE">
        <w:rPr>
          <w:rFonts w:ascii="Century Gothic" w:eastAsia="Arial" w:hAnsi="Century Gothic" w:cs="Arial"/>
          <w:b/>
          <w:bCs/>
          <w:sz w:val="20"/>
          <w:szCs w:val="20"/>
        </w:rPr>
        <w:t xml:space="preserve"> </w:t>
      </w:r>
      <w:r w:rsidRPr="00A35D82">
        <w:rPr>
          <w:rFonts w:ascii="Century Gothic" w:eastAsia="Arial" w:hAnsi="Century Gothic" w:cs="Arial"/>
          <w:b/>
          <w:bCs/>
          <w:sz w:val="20"/>
          <w:szCs w:val="20"/>
        </w:rPr>
        <w:t xml:space="preserve">                                       </w:t>
      </w:r>
      <w:r w:rsidR="002A1514">
        <w:rPr>
          <w:rFonts w:ascii="Century Gothic" w:eastAsia="Arial" w:hAnsi="Century Gothic" w:cs="Arial"/>
          <w:b/>
          <w:bCs/>
          <w:sz w:val="20"/>
          <w:szCs w:val="20"/>
        </w:rPr>
        <w:t xml:space="preserve">           </w:t>
      </w:r>
      <w:r w:rsidRPr="00A35D82">
        <w:rPr>
          <w:rFonts w:ascii="Century Gothic" w:eastAsia="Arial" w:hAnsi="Century Gothic" w:cs="Arial"/>
          <w:b/>
          <w:bCs/>
          <w:sz w:val="20"/>
          <w:szCs w:val="20"/>
        </w:rPr>
        <w:t>10/2013 – 10/2014</w:t>
      </w:r>
    </w:p>
    <w:p w14:paraId="4EFE6718" w14:textId="538CC51F" w:rsidR="00C37048" w:rsidRPr="00A35D82" w:rsidRDefault="0032365E" w:rsidP="4FDD90EC">
      <w:pPr>
        <w:rPr>
          <w:rFonts w:ascii="Century Gothic" w:hAnsi="Century Gothic"/>
          <w:b/>
          <w:bCs/>
        </w:rPr>
      </w:pPr>
      <w:r w:rsidRPr="00A35D82">
        <w:rPr>
          <w:rFonts w:ascii="Century Gothic" w:eastAsia="Arial" w:hAnsi="Century Gothic" w:cs="Arial"/>
          <w:b/>
          <w:bCs/>
          <w:sz w:val="20"/>
          <w:szCs w:val="20"/>
        </w:rPr>
        <w:t xml:space="preserve">Senior UI/UX Designer </w:t>
      </w:r>
      <w:r w:rsidR="4FDD90EC" w:rsidRPr="00A35D82">
        <w:rPr>
          <w:rFonts w:ascii="Century Gothic" w:eastAsia="Arial" w:hAnsi="Century Gothic" w:cs="Arial"/>
          <w:b/>
          <w:bCs/>
          <w:sz w:val="20"/>
          <w:szCs w:val="20"/>
        </w:rPr>
        <w:t>/ Front End Web Developer</w:t>
      </w:r>
    </w:p>
    <w:p w14:paraId="220025A5" w14:textId="2D9CFB62" w:rsidR="00C37048" w:rsidRPr="00A35D82" w:rsidRDefault="4FDD90EC" w:rsidP="00C37048">
      <w:pPr>
        <w:rPr>
          <w:rFonts w:ascii="Century Gothic" w:hAnsi="Century Gothic"/>
          <w:bCs/>
        </w:rPr>
      </w:pPr>
      <w:r w:rsidRPr="00A35D82">
        <w:rPr>
          <w:rFonts w:ascii="Century Gothic" w:eastAsia="Arial" w:hAnsi="Century Gothic" w:cs="Arial"/>
          <w:sz w:val="20"/>
          <w:szCs w:val="20"/>
        </w:rPr>
        <w:t>Designed new websites for 12 different domains that were controlled by 3 different CMS. My objective priorities were to migrate all 12 domains and 2 different real estate auction platforms into 1 virtual. My other responsibilities were to create custom html5/css3 presentation la</w:t>
      </w:r>
      <w:r w:rsidR="007E474D" w:rsidRPr="00A35D82">
        <w:rPr>
          <w:rFonts w:ascii="Century Gothic" w:eastAsia="Arial" w:hAnsi="Century Gothic" w:cs="Arial"/>
          <w:sz w:val="20"/>
          <w:szCs w:val="20"/>
        </w:rPr>
        <w:t>yers and also design UI’s for</w:t>
      </w:r>
      <w:r w:rsidRPr="00A35D82">
        <w:rPr>
          <w:rFonts w:ascii="Century Gothic" w:eastAsia="Arial" w:hAnsi="Century Gothic" w:cs="Arial"/>
          <w:sz w:val="20"/>
          <w:szCs w:val="20"/>
        </w:rPr>
        <w:t xml:space="preserve"> in house salesforce platform for each marketing and real estate departments to use as well. Other responsibilities included creating custom html newsletters and responsive web designs including custom API’s development for their many platforms.</w:t>
      </w:r>
    </w:p>
    <w:p w14:paraId="3C6EEA4A" w14:textId="77777777" w:rsidR="00E3112F" w:rsidRDefault="00E3112F" w:rsidP="00336F6B">
      <w:pPr>
        <w:rPr>
          <w:rFonts w:ascii="Century Gothic" w:eastAsia="Arial" w:hAnsi="Century Gothic" w:cs="Arial"/>
          <w:sz w:val="20"/>
          <w:szCs w:val="20"/>
        </w:rPr>
      </w:pPr>
    </w:p>
    <w:p w14:paraId="7F0A2633" w14:textId="687DC802" w:rsidR="00336F6B" w:rsidRPr="00336F6B" w:rsidRDefault="00336F6B" w:rsidP="00336F6B">
      <w:pPr>
        <w:rPr>
          <w:rFonts w:ascii="Century Gothic" w:eastAsia="Arial" w:hAnsi="Century Gothic" w:cs="Arial"/>
          <w:sz w:val="20"/>
          <w:szCs w:val="20"/>
        </w:rPr>
        <w:sectPr w:rsidR="00336F6B" w:rsidRPr="00336F6B" w:rsidSect="00E3112F">
          <w:type w:val="continuous"/>
          <w:pgSz w:w="12240" w:h="15840" w:code="1"/>
          <w:pgMar w:top="1440" w:right="1170" w:bottom="1890" w:left="1260" w:header="547" w:footer="501" w:gutter="0"/>
          <w:cols w:space="720"/>
          <w:docGrid w:linePitch="360"/>
        </w:sectPr>
      </w:pPr>
    </w:p>
    <w:p w14:paraId="5263916A" w14:textId="7CA5C882" w:rsidR="00C37048" w:rsidRPr="00A35D82" w:rsidRDefault="4FDD90EC" w:rsidP="4FDD90EC">
      <w:pPr>
        <w:pStyle w:val="ListParagraph"/>
        <w:numPr>
          <w:ilvl w:val="0"/>
          <w:numId w:val="22"/>
        </w:numPr>
        <w:rPr>
          <w:rFonts w:ascii="Century Gothic" w:eastAsia="Century Gothic" w:hAnsi="Century Gothic" w:cs="Century Gothic"/>
          <w:sz w:val="20"/>
          <w:szCs w:val="20"/>
        </w:rPr>
      </w:pPr>
      <w:r w:rsidRPr="00A35D82">
        <w:rPr>
          <w:rFonts w:ascii="Century Gothic" w:eastAsia="Arial" w:hAnsi="Century Gothic" w:cs="Arial"/>
          <w:sz w:val="20"/>
          <w:szCs w:val="20"/>
        </w:rPr>
        <w:t xml:space="preserve">Angular.js / Bootstrap.js / Canvas.js / Node.js Development </w:t>
      </w:r>
    </w:p>
    <w:p w14:paraId="72DEED3A" w14:textId="77777777" w:rsidR="00D6615A" w:rsidRPr="00A35D82" w:rsidRDefault="00D6615A" w:rsidP="00D6615A">
      <w:pPr>
        <w:pStyle w:val="ListParagraph"/>
        <w:numPr>
          <w:ilvl w:val="0"/>
          <w:numId w:val="22"/>
        </w:numPr>
        <w:rPr>
          <w:rFonts w:ascii="Century Gothic" w:eastAsia="Century Gothic" w:hAnsi="Century Gothic" w:cs="Century Gothic"/>
          <w:sz w:val="20"/>
          <w:szCs w:val="20"/>
        </w:rPr>
      </w:pPr>
      <w:r w:rsidRPr="00A35D82">
        <w:rPr>
          <w:rFonts w:ascii="Century Gothic" w:eastAsia="Arial" w:hAnsi="Century Gothic" w:cs="Arial"/>
          <w:sz w:val="20"/>
          <w:szCs w:val="20"/>
        </w:rPr>
        <w:t>Responsive UI/UX Design and Development</w:t>
      </w:r>
    </w:p>
    <w:p w14:paraId="016435E2" w14:textId="77777777" w:rsidR="007440D9" w:rsidRPr="00A35D82" w:rsidRDefault="007440D9" w:rsidP="4FDD90EC">
      <w:pPr>
        <w:pStyle w:val="ListParagraph"/>
        <w:numPr>
          <w:ilvl w:val="0"/>
          <w:numId w:val="22"/>
        </w:numPr>
        <w:rPr>
          <w:rFonts w:ascii="Century Gothic" w:eastAsia="Century Gothic" w:hAnsi="Century Gothic" w:cs="Century Gothic"/>
          <w:sz w:val="20"/>
          <w:szCs w:val="20"/>
        </w:rPr>
      </w:pPr>
      <w:r w:rsidRPr="00A35D82">
        <w:rPr>
          <w:rFonts w:ascii="Century Gothic" w:eastAsia="Arial" w:hAnsi="Century Gothic" w:cs="Arial"/>
          <w:color w:val="000000" w:themeColor="text1"/>
          <w:sz w:val="20"/>
          <w:szCs w:val="20"/>
        </w:rPr>
        <w:t>Test Driven Development</w:t>
      </w:r>
      <w:r w:rsidRPr="00A35D82">
        <w:rPr>
          <w:rFonts w:ascii="Century Gothic" w:eastAsia="Arial" w:hAnsi="Century Gothic" w:cs="Arial"/>
          <w:sz w:val="20"/>
          <w:szCs w:val="20"/>
        </w:rPr>
        <w:t xml:space="preserve"> </w:t>
      </w:r>
    </w:p>
    <w:p w14:paraId="0D687E85" w14:textId="26435D6F" w:rsidR="00C37048" w:rsidRPr="00A35D82" w:rsidRDefault="4FDD90EC" w:rsidP="4FDD90EC">
      <w:pPr>
        <w:pStyle w:val="ListParagraph"/>
        <w:numPr>
          <w:ilvl w:val="0"/>
          <w:numId w:val="22"/>
        </w:numPr>
        <w:rPr>
          <w:rFonts w:ascii="Century Gothic" w:eastAsia="Century Gothic" w:hAnsi="Century Gothic" w:cs="Century Gothic"/>
          <w:sz w:val="20"/>
          <w:szCs w:val="20"/>
        </w:rPr>
      </w:pPr>
      <w:r w:rsidRPr="00A35D82">
        <w:rPr>
          <w:rFonts w:ascii="Century Gothic" w:eastAsia="Arial" w:hAnsi="Century Gothic" w:cs="Arial"/>
          <w:sz w:val="20"/>
          <w:szCs w:val="20"/>
        </w:rPr>
        <w:t>Agile/Scrum environment work flow</w:t>
      </w:r>
    </w:p>
    <w:p w14:paraId="7FD97482" w14:textId="77777777" w:rsidR="00C37048" w:rsidRPr="00A35D82" w:rsidRDefault="4FDD90EC" w:rsidP="4FDD90EC">
      <w:pPr>
        <w:pStyle w:val="ListParagraph"/>
        <w:numPr>
          <w:ilvl w:val="0"/>
          <w:numId w:val="22"/>
        </w:numPr>
        <w:rPr>
          <w:rFonts w:ascii="Century Gothic" w:eastAsia="Century Gothic" w:hAnsi="Century Gothic" w:cs="Century Gothic"/>
          <w:sz w:val="20"/>
          <w:szCs w:val="20"/>
        </w:rPr>
      </w:pPr>
      <w:r w:rsidRPr="00A35D82">
        <w:rPr>
          <w:rFonts w:ascii="Century Gothic" w:eastAsia="Arial" w:hAnsi="Century Gothic" w:cs="Arial"/>
          <w:sz w:val="20"/>
          <w:szCs w:val="20"/>
        </w:rPr>
        <w:t>WordPress / Joomla / Drupal Web Design &amp; Development</w:t>
      </w:r>
    </w:p>
    <w:p w14:paraId="6B9D3DA3" w14:textId="77777777" w:rsidR="00C37048" w:rsidRPr="00A35D82" w:rsidRDefault="4FDD90EC" w:rsidP="4FDD90EC">
      <w:pPr>
        <w:pStyle w:val="ListParagraph"/>
        <w:numPr>
          <w:ilvl w:val="0"/>
          <w:numId w:val="22"/>
        </w:numPr>
        <w:rPr>
          <w:rFonts w:ascii="Century Gothic" w:eastAsia="Century Gothic" w:hAnsi="Century Gothic" w:cs="Century Gothic"/>
          <w:sz w:val="20"/>
          <w:szCs w:val="20"/>
        </w:rPr>
      </w:pPr>
      <w:r w:rsidRPr="00A35D82">
        <w:rPr>
          <w:rFonts w:ascii="Century Gothic" w:eastAsia="Arial" w:hAnsi="Century Gothic" w:cs="Arial"/>
          <w:sz w:val="20"/>
          <w:szCs w:val="20"/>
        </w:rPr>
        <w:t>PeopleSoft UI Design &amp; Development</w:t>
      </w:r>
    </w:p>
    <w:p w14:paraId="6F0F0163" w14:textId="77777777" w:rsidR="00C37048" w:rsidRPr="00A35D82" w:rsidRDefault="4FDD90EC" w:rsidP="4FDD90EC">
      <w:pPr>
        <w:pStyle w:val="ListParagraph"/>
        <w:numPr>
          <w:ilvl w:val="0"/>
          <w:numId w:val="22"/>
        </w:numPr>
        <w:rPr>
          <w:rFonts w:ascii="Century Gothic" w:eastAsia="Century Gothic" w:hAnsi="Century Gothic" w:cs="Century Gothic"/>
          <w:sz w:val="20"/>
          <w:szCs w:val="20"/>
        </w:rPr>
      </w:pPr>
      <w:r w:rsidRPr="00A35D82">
        <w:rPr>
          <w:rFonts w:ascii="Century Gothic" w:eastAsia="Arial" w:hAnsi="Century Gothic" w:cs="Arial"/>
          <w:sz w:val="20"/>
          <w:szCs w:val="20"/>
        </w:rPr>
        <w:t>iContact email campaign design and coding</w:t>
      </w:r>
    </w:p>
    <w:p w14:paraId="425CFBDA" w14:textId="77777777" w:rsidR="00C37048" w:rsidRPr="00A35D82" w:rsidRDefault="4FDD90EC" w:rsidP="4FDD90EC">
      <w:pPr>
        <w:pStyle w:val="ListParagraph"/>
        <w:numPr>
          <w:ilvl w:val="0"/>
          <w:numId w:val="22"/>
        </w:numPr>
        <w:rPr>
          <w:rFonts w:ascii="Century Gothic" w:eastAsia="Century Gothic" w:hAnsi="Century Gothic" w:cs="Century Gothic"/>
          <w:sz w:val="20"/>
          <w:szCs w:val="20"/>
        </w:rPr>
      </w:pPr>
      <w:r w:rsidRPr="00A35D82">
        <w:rPr>
          <w:rFonts w:ascii="Century Gothic" w:eastAsia="Arial" w:hAnsi="Century Gothic" w:cs="Arial"/>
          <w:sz w:val="20"/>
          <w:szCs w:val="20"/>
        </w:rPr>
        <w:t>Ruby on Rails Development</w:t>
      </w:r>
    </w:p>
    <w:p w14:paraId="02F323AE" w14:textId="77777777" w:rsidR="00C37048" w:rsidRPr="00A35D82" w:rsidRDefault="4FDD90EC" w:rsidP="4FDD90EC">
      <w:pPr>
        <w:pStyle w:val="ListParagraph"/>
        <w:numPr>
          <w:ilvl w:val="0"/>
          <w:numId w:val="22"/>
        </w:numPr>
        <w:rPr>
          <w:rFonts w:ascii="Century Gothic" w:eastAsia="Century Gothic" w:hAnsi="Century Gothic" w:cs="Century Gothic"/>
          <w:sz w:val="20"/>
          <w:szCs w:val="20"/>
        </w:rPr>
      </w:pPr>
      <w:r w:rsidRPr="00A35D82">
        <w:rPr>
          <w:rFonts w:ascii="Century Gothic" w:eastAsia="Arial" w:hAnsi="Century Gothic" w:cs="Arial"/>
          <w:sz w:val="20"/>
          <w:szCs w:val="20"/>
        </w:rPr>
        <w:t xml:space="preserve">Angular.js / Bootstrap.js / Canvas.js / Node.js Development </w:t>
      </w:r>
    </w:p>
    <w:p w14:paraId="5DC83396" w14:textId="77777777" w:rsidR="00C37048" w:rsidRPr="00A35D82" w:rsidRDefault="4FDD90EC" w:rsidP="4FDD90EC">
      <w:pPr>
        <w:pStyle w:val="ListParagraph"/>
        <w:numPr>
          <w:ilvl w:val="0"/>
          <w:numId w:val="22"/>
        </w:numPr>
        <w:rPr>
          <w:rFonts w:ascii="Century Gothic" w:eastAsia="Century Gothic" w:hAnsi="Century Gothic" w:cs="Century Gothic"/>
          <w:sz w:val="20"/>
          <w:szCs w:val="20"/>
        </w:rPr>
      </w:pPr>
      <w:r w:rsidRPr="00A35D82">
        <w:rPr>
          <w:rFonts w:ascii="Century Gothic" w:eastAsia="Arial" w:hAnsi="Century Gothic" w:cs="Arial"/>
          <w:sz w:val="20"/>
          <w:szCs w:val="20"/>
        </w:rPr>
        <w:t xml:space="preserve">PHP5 </w:t>
      </w:r>
    </w:p>
    <w:p w14:paraId="07CF1989" w14:textId="77777777" w:rsidR="00C37048" w:rsidRPr="00A35D82" w:rsidRDefault="4FDD90EC" w:rsidP="4FDD90EC">
      <w:pPr>
        <w:pStyle w:val="ListParagraph"/>
        <w:numPr>
          <w:ilvl w:val="0"/>
          <w:numId w:val="22"/>
        </w:numPr>
        <w:rPr>
          <w:rFonts w:ascii="Century Gothic" w:eastAsia="Century Gothic" w:hAnsi="Century Gothic" w:cs="Century Gothic"/>
          <w:sz w:val="20"/>
          <w:szCs w:val="20"/>
        </w:rPr>
      </w:pPr>
      <w:r w:rsidRPr="00A35D82">
        <w:rPr>
          <w:rFonts w:ascii="Century Gothic" w:eastAsia="Arial" w:hAnsi="Century Gothic" w:cs="Arial"/>
          <w:sz w:val="20"/>
          <w:szCs w:val="20"/>
        </w:rPr>
        <w:t>Mobile Application Development: iOS and Android</w:t>
      </w:r>
    </w:p>
    <w:p w14:paraId="1DBA5B6F" w14:textId="77777777" w:rsidR="00C37048" w:rsidRPr="00A35D82" w:rsidRDefault="4FDD90EC" w:rsidP="4FDD90EC">
      <w:pPr>
        <w:pStyle w:val="ListParagraph"/>
        <w:numPr>
          <w:ilvl w:val="0"/>
          <w:numId w:val="22"/>
        </w:numPr>
        <w:rPr>
          <w:rFonts w:ascii="Century Gothic" w:eastAsia="Century Gothic" w:hAnsi="Century Gothic" w:cs="Century Gothic"/>
          <w:sz w:val="20"/>
          <w:szCs w:val="20"/>
        </w:rPr>
      </w:pPr>
      <w:r w:rsidRPr="00A35D82">
        <w:rPr>
          <w:rFonts w:ascii="Century Gothic" w:eastAsia="Arial" w:hAnsi="Century Gothic" w:cs="Arial"/>
          <w:sz w:val="20"/>
          <w:szCs w:val="20"/>
        </w:rPr>
        <w:t>Linux OS</w:t>
      </w:r>
    </w:p>
    <w:p w14:paraId="1E58C362" w14:textId="77777777" w:rsidR="00C37048" w:rsidRPr="00A35D82" w:rsidRDefault="4FDD90EC" w:rsidP="4FDD90EC">
      <w:pPr>
        <w:pStyle w:val="ListParagraph"/>
        <w:numPr>
          <w:ilvl w:val="0"/>
          <w:numId w:val="22"/>
        </w:numPr>
        <w:rPr>
          <w:rFonts w:ascii="Century Gothic" w:eastAsia="Century Gothic" w:hAnsi="Century Gothic" w:cs="Century Gothic"/>
          <w:b/>
          <w:bCs/>
          <w:sz w:val="20"/>
          <w:szCs w:val="20"/>
        </w:rPr>
      </w:pPr>
      <w:r w:rsidRPr="00A35D82">
        <w:rPr>
          <w:rFonts w:ascii="Century Gothic" w:eastAsia="Arial" w:hAnsi="Century Gothic" w:cs="Arial"/>
          <w:sz w:val="20"/>
          <w:szCs w:val="20"/>
        </w:rPr>
        <w:t>MVC Framework</w:t>
      </w:r>
    </w:p>
    <w:p w14:paraId="4F5372DB" w14:textId="77777777" w:rsidR="00C37048" w:rsidRPr="00A35D82" w:rsidRDefault="4FDD90EC" w:rsidP="4FDD90EC">
      <w:pPr>
        <w:pStyle w:val="ListParagraph"/>
        <w:numPr>
          <w:ilvl w:val="0"/>
          <w:numId w:val="22"/>
        </w:numPr>
        <w:rPr>
          <w:rFonts w:ascii="Century Gothic" w:eastAsia="Century Gothic" w:hAnsi="Century Gothic" w:cs="Century Gothic"/>
          <w:sz w:val="20"/>
          <w:szCs w:val="20"/>
        </w:rPr>
      </w:pPr>
      <w:r w:rsidRPr="00A35D82">
        <w:rPr>
          <w:rFonts w:ascii="Century Gothic" w:eastAsia="Arial" w:hAnsi="Century Gothic" w:cs="Arial"/>
          <w:sz w:val="20"/>
          <w:szCs w:val="20"/>
        </w:rPr>
        <w:t>HTML5</w:t>
      </w:r>
    </w:p>
    <w:p w14:paraId="5B2BDEF9" w14:textId="77777777" w:rsidR="00C37048" w:rsidRPr="00A35D82" w:rsidRDefault="4FDD90EC" w:rsidP="4FDD90EC">
      <w:pPr>
        <w:pStyle w:val="ListParagraph"/>
        <w:numPr>
          <w:ilvl w:val="0"/>
          <w:numId w:val="22"/>
        </w:numPr>
        <w:rPr>
          <w:rFonts w:ascii="Century Gothic" w:eastAsia="Century Gothic" w:hAnsi="Century Gothic" w:cs="Century Gothic"/>
          <w:sz w:val="20"/>
          <w:szCs w:val="20"/>
        </w:rPr>
      </w:pPr>
      <w:r w:rsidRPr="00A35D82">
        <w:rPr>
          <w:rFonts w:ascii="Century Gothic" w:eastAsia="Arial" w:hAnsi="Century Gothic" w:cs="Arial"/>
          <w:sz w:val="20"/>
          <w:szCs w:val="20"/>
        </w:rPr>
        <w:t xml:space="preserve">CSS3 </w:t>
      </w:r>
    </w:p>
    <w:p w14:paraId="2DF3B1CE" w14:textId="77777777" w:rsidR="00C37048" w:rsidRPr="00A35D82" w:rsidRDefault="4FDD90EC" w:rsidP="4FDD90EC">
      <w:pPr>
        <w:pStyle w:val="ListParagraph"/>
        <w:numPr>
          <w:ilvl w:val="0"/>
          <w:numId w:val="22"/>
        </w:numPr>
        <w:rPr>
          <w:rFonts w:ascii="Century Gothic" w:eastAsia="Century Gothic" w:hAnsi="Century Gothic" w:cs="Century Gothic"/>
          <w:sz w:val="20"/>
          <w:szCs w:val="20"/>
        </w:rPr>
      </w:pPr>
      <w:r w:rsidRPr="00A35D82">
        <w:rPr>
          <w:rFonts w:ascii="Century Gothic" w:eastAsia="Arial" w:hAnsi="Century Gothic" w:cs="Arial"/>
          <w:sz w:val="20"/>
          <w:szCs w:val="20"/>
        </w:rPr>
        <w:t>Creating library of re-usable components</w:t>
      </w:r>
    </w:p>
    <w:p w14:paraId="1631E246" w14:textId="77777777" w:rsidR="00E3112F" w:rsidRPr="00A35D82" w:rsidRDefault="00E3112F" w:rsidP="4FDD90EC">
      <w:pPr>
        <w:pStyle w:val="ListParagraph"/>
        <w:numPr>
          <w:ilvl w:val="0"/>
          <w:numId w:val="22"/>
        </w:numPr>
        <w:rPr>
          <w:rFonts w:ascii="Century Gothic" w:eastAsia="Arial" w:hAnsi="Century Gothic" w:cs="Arial"/>
          <w:sz w:val="20"/>
          <w:szCs w:val="20"/>
        </w:rPr>
        <w:sectPr w:rsidR="00E3112F" w:rsidRPr="00A35D82" w:rsidSect="00E3112F">
          <w:type w:val="continuous"/>
          <w:pgSz w:w="12240" w:h="15840" w:code="1"/>
          <w:pgMar w:top="1440" w:right="1170" w:bottom="1890" w:left="1260" w:header="547" w:footer="501" w:gutter="0"/>
          <w:cols w:num="2" w:space="720"/>
          <w:docGrid w:linePitch="360"/>
        </w:sectPr>
      </w:pPr>
    </w:p>
    <w:p w14:paraId="58C13C88" w14:textId="6FD9C0C2" w:rsidR="00C37048" w:rsidRPr="00A35D82" w:rsidRDefault="00C37048" w:rsidP="00E3112F">
      <w:pPr>
        <w:pStyle w:val="ListParagraph"/>
        <w:rPr>
          <w:rFonts w:ascii="Century Gothic" w:eastAsia="Century Gothic" w:hAnsi="Century Gothic" w:cs="Century Gothic"/>
          <w:sz w:val="20"/>
          <w:szCs w:val="20"/>
        </w:rPr>
      </w:pPr>
    </w:p>
    <w:p w14:paraId="0FC4D142" w14:textId="0C9C9158" w:rsidR="007E474D" w:rsidRPr="00A35D82" w:rsidRDefault="007E474D" w:rsidP="00E3112F">
      <w:pPr>
        <w:pStyle w:val="ListParagraph"/>
        <w:rPr>
          <w:rFonts w:ascii="Century Gothic" w:eastAsia="Century Gothic" w:hAnsi="Century Gothic" w:cs="Century Gothic"/>
          <w:sz w:val="20"/>
          <w:szCs w:val="20"/>
        </w:rPr>
      </w:pPr>
    </w:p>
    <w:p w14:paraId="6D809191" w14:textId="785D5525" w:rsidR="007E474D" w:rsidRPr="00A35D82" w:rsidRDefault="007E474D" w:rsidP="00E3112F">
      <w:pPr>
        <w:pStyle w:val="ListParagraph"/>
        <w:rPr>
          <w:rFonts w:ascii="Century Gothic" w:eastAsia="Century Gothic" w:hAnsi="Century Gothic" w:cs="Century Gothic"/>
          <w:sz w:val="20"/>
          <w:szCs w:val="20"/>
        </w:rPr>
      </w:pPr>
    </w:p>
    <w:p w14:paraId="6A7012C4" w14:textId="77777777" w:rsidR="002A1514" w:rsidRDefault="002A1514" w:rsidP="007E474D">
      <w:pPr>
        <w:rPr>
          <w:rFonts w:ascii="Century Gothic" w:hAnsi="Century Gothic"/>
          <w:b/>
          <w:sz w:val="22"/>
          <w:szCs w:val="22"/>
        </w:rPr>
      </w:pPr>
    </w:p>
    <w:p w14:paraId="01FAB0D1" w14:textId="744A88D4" w:rsidR="007E474D" w:rsidRPr="00A35D82" w:rsidRDefault="007E474D" w:rsidP="007E474D">
      <w:pPr>
        <w:rPr>
          <w:rFonts w:ascii="Century Gothic" w:hAnsi="Century Gothic"/>
          <w:b/>
          <w:sz w:val="22"/>
          <w:szCs w:val="22"/>
        </w:rPr>
      </w:pPr>
      <w:r w:rsidRPr="00A35D82">
        <w:rPr>
          <w:rFonts w:ascii="Century Gothic" w:hAnsi="Century Gothic"/>
          <w:b/>
          <w:sz w:val="22"/>
          <w:szCs w:val="22"/>
        </w:rPr>
        <w:t>Blabwire Media</w:t>
      </w:r>
      <w:r w:rsidRPr="00A35D82">
        <w:rPr>
          <w:rFonts w:ascii="Century Gothic" w:hAnsi="Century Gothic"/>
          <w:b/>
          <w:bCs/>
          <w:sz w:val="22"/>
          <w:szCs w:val="22"/>
        </w:rPr>
        <w:t xml:space="preserve"> </w:t>
      </w:r>
      <w:r w:rsidRPr="00A35D82">
        <w:rPr>
          <w:rFonts w:ascii="Century Gothic" w:hAnsi="Century Gothic"/>
          <w:b/>
          <w:sz w:val="22"/>
          <w:szCs w:val="22"/>
        </w:rPr>
        <w:t>– Santa Ana, CA.                                                                       03/2013 – 08/2013</w:t>
      </w:r>
    </w:p>
    <w:p w14:paraId="095E0211" w14:textId="77777777" w:rsidR="007E474D" w:rsidRPr="00A35D82" w:rsidRDefault="007E474D" w:rsidP="007E474D">
      <w:pPr>
        <w:rPr>
          <w:rFonts w:ascii="Century Gothic" w:hAnsi="Century Gothic"/>
          <w:b/>
          <w:bCs/>
          <w:sz w:val="22"/>
          <w:szCs w:val="22"/>
        </w:rPr>
      </w:pPr>
      <w:r w:rsidRPr="00A35D82">
        <w:rPr>
          <w:rFonts w:ascii="Century Gothic" w:hAnsi="Century Gothic"/>
          <w:b/>
          <w:bCs/>
          <w:sz w:val="22"/>
          <w:szCs w:val="22"/>
        </w:rPr>
        <w:t>Senior Web Developer &amp; Developer Consultant</w:t>
      </w:r>
    </w:p>
    <w:p w14:paraId="76820C3C" w14:textId="77777777" w:rsidR="007E474D" w:rsidRPr="00A35D82" w:rsidRDefault="007E474D" w:rsidP="007E474D">
      <w:pPr>
        <w:rPr>
          <w:rFonts w:ascii="Century Gothic" w:hAnsi="Century Gothic"/>
          <w:bCs/>
          <w:sz w:val="20"/>
          <w:szCs w:val="20"/>
        </w:rPr>
      </w:pPr>
      <w:r w:rsidRPr="00A35D82">
        <w:rPr>
          <w:rFonts w:ascii="Century Gothic" w:hAnsi="Century Gothic"/>
          <w:bCs/>
          <w:sz w:val="20"/>
          <w:szCs w:val="20"/>
        </w:rPr>
        <w:t xml:space="preserve">Details: I was hired on a contractor to create new website designs for several of barbwire’s clients and including creating a brand identity for Blabwire Media. I utilized Photoshop and illustrator to create web design mock up’s and adobe illustrator in creating several different logo designs to choose from for both Blabwire and their clientele. I also used several different development tools such as ruby on rails to code the websites in html5 and css3 for rapid prototyping of web models. Several of my projects revolved around mobile API design and development where I utilized Azure to prototype the UI’s then Sencha to create the prototypes for live viewing for customers. I was responsible for several different projects simultaneously and as responsible for creating several website versions within a very short amount of time. </w:t>
      </w:r>
    </w:p>
    <w:p w14:paraId="761C4442" w14:textId="77777777" w:rsidR="007E474D" w:rsidRPr="00A35D82" w:rsidRDefault="007E474D" w:rsidP="007E474D">
      <w:pPr>
        <w:rPr>
          <w:rFonts w:ascii="Century Gothic" w:hAnsi="Century Gothic"/>
          <w:bCs/>
          <w:sz w:val="20"/>
          <w:szCs w:val="20"/>
        </w:rPr>
      </w:pPr>
      <w:r w:rsidRPr="00A35D82">
        <w:rPr>
          <w:rFonts w:ascii="Century Gothic" w:hAnsi="Century Gothic"/>
          <w:bCs/>
          <w:sz w:val="20"/>
          <w:szCs w:val="20"/>
        </w:rPr>
        <w:t>Other Duties:</w:t>
      </w:r>
    </w:p>
    <w:p w14:paraId="35738D3E" w14:textId="77777777" w:rsidR="007E474D" w:rsidRPr="00A35D82" w:rsidRDefault="007E474D" w:rsidP="007E474D">
      <w:pPr>
        <w:rPr>
          <w:rFonts w:ascii="Century Gothic" w:hAnsi="Century Gothic"/>
          <w:sz w:val="20"/>
          <w:szCs w:val="20"/>
        </w:rPr>
      </w:pPr>
    </w:p>
    <w:p w14:paraId="2CFE4157" w14:textId="77777777" w:rsidR="007E474D" w:rsidRPr="00A35D82" w:rsidRDefault="007E474D" w:rsidP="007E474D">
      <w:pPr>
        <w:pStyle w:val="ListParagraph"/>
        <w:numPr>
          <w:ilvl w:val="0"/>
          <w:numId w:val="23"/>
        </w:numPr>
        <w:rPr>
          <w:rFonts w:ascii="Century Gothic" w:hAnsi="Century Gothic"/>
          <w:sz w:val="20"/>
          <w:szCs w:val="20"/>
        </w:rPr>
      </w:pPr>
      <w:r w:rsidRPr="00A35D82">
        <w:rPr>
          <w:rFonts w:ascii="Century Gothic" w:hAnsi="Century Gothic"/>
          <w:sz w:val="20"/>
          <w:szCs w:val="20"/>
        </w:rPr>
        <w:t xml:space="preserve">Angular.js / Bootstrap.js / Canvas.js / Node.js Development </w:t>
      </w:r>
    </w:p>
    <w:p w14:paraId="311D7AD3" w14:textId="4E06DE84" w:rsidR="007E474D" w:rsidRPr="00A35D82" w:rsidRDefault="007E474D" w:rsidP="007E474D">
      <w:pPr>
        <w:pStyle w:val="ListParagraph"/>
        <w:numPr>
          <w:ilvl w:val="0"/>
          <w:numId w:val="23"/>
        </w:numPr>
        <w:rPr>
          <w:rFonts w:ascii="Century Gothic" w:hAnsi="Century Gothic"/>
          <w:sz w:val="20"/>
          <w:szCs w:val="20"/>
        </w:rPr>
      </w:pPr>
      <w:r w:rsidRPr="00A35D82">
        <w:rPr>
          <w:rFonts w:ascii="Century Gothic" w:hAnsi="Century Gothic"/>
          <w:sz w:val="20"/>
          <w:szCs w:val="20"/>
        </w:rPr>
        <w:t>UI/UX Development</w:t>
      </w:r>
    </w:p>
    <w:p w14:paraId="7893471D" w14:textId="451C2995" w:rsidR="007440D9" w:rsidRPr="00A35D82" w:rsidRDefault="007440D9" w:rsidP="007E474D">
      <w:pPr>
        <w:pStyle w:val="ListParagraph"/>
        <w:numPr>
          <w:ilvl w:val="0"/>
          <w:numId w:val="23"/>
        </w:numPr>
        <w:rPr>
          <w:rFonts w:ascii="Century Gothic" w:hAnsi="Century Gothic"/>
          <w:sz w:val="20"/>
          <w:szCs w:val="20"/>
        </w:rPr>
      </w:pPr>
      <w:r w:rsidRPr="00A35D82">
        <w:rPr>
          <w:rFonts w:ascii="Century Gothic" w:eastAsia="Arial" w:hAnsi="Century Gothic" w:cs="Arial"/>
          <w:color w:val="000000" w:themeColor="text1"/>
          <w:sz w:val="20"/>
          <w:szCs w:val="20"/>
        </w:rPr>
        <w:t>Test Driven Development</w:t>
      </w:r>
    </w:p>
    <w:p w14:paraId="52FDD0C9" w14:textId="77777777" w:rsidR="007E474D" w:rsidRPr="00A35D82" w:rsidRDefault="007E474D" w:rsidP="007E474D">
      <w:pPr>
        <w:pStyle w:val="ListParagraph"/>
        <w:numPr>
          <w:ilvl w:val="0"/>
          <w:numId w:val="23"/>
        </w:numPr>
        <w:rPr>
          <w:rFonts w:ascii="Century Gothic" w:hAnsi="Century Gothic"/>
          <w:sz w:val="20"/>
          <w:szCs w:val="20"/>
        </w:rPr>
      </w:pPr>
      <w:r w:rsidRPr="00A35D82">
        <w:rPr>
          <w:rFonts w:ascii="Century Gothic" w:hAnsi="Century Gothic"/>
          <w:sz w:val="20"/>
          <w:szCs w:val="20"/>
        </w:rPr>
        <w:t>Responsive Web Design and Development</w:t>
      </w:r>
    </w:p>
    <w:p w14:paraId="6E3F8A94" w14:textId="77777777" w:rsidR="007E474D" w:rsidRPr="00A35D82" w:rsidRDefault="007E474D" w:rsidP="007E474D">
      <w:pPr>
        <w:pStyle w:val="ListParagraph"/>
        <w:numPr>
          <w:ilvl w:val="0"/>
          <w:numId w:val="23"/>
        </w:numPr>
        <w:rPr>
          <w:rFonts w:ascii="Century Gothic" w:hAnsi="Century Gothic"/>
          <w:sz w:val="20"/>
          <w:szCs w:val="20"/>
        </w:rPr>
      </w:pPr>
      <w:r w:rsidRPr="00A35D82">
        <w:rPr>
          <w:rFonts w:ascii="Century Gothic" w:hAnsi="Century Gothic"/>
          <w:sz w:val="20"/>
          <w:szCs w:val="20"/>
        </w:rPr>
        <w:t>Agile/Scrum environment work flow</w:t>
      </w:r>
    </w:p>
    <w:p w14:paraId="16B44E9F" w14:textId="77777777" w:rsidR="007E474D" w:rsidRPr="00A35D82" w:rsidRDefault="007E474D" w:rsidP="007E474D">
      <w:pPr>
        <w:pStyle w:val="ListParagraph"/>
        <w:numPr>
          <w:ilvl w:val="0"/>
          <w:numId w:val="23"/>
        </w:numPr>
        <w:rPr>
          <w:rFonts w:ascii="Century Gothic" w:hAnsi="Century Gothic"/>
          <w:sz w:val="20"/>
          <w:szCs w:val="20"/>
        </w:rPr>
      </w:pPr>
      <w:r w:rsidRPr="00A35D82">
        <w:rPr>
          <w:rFonts w:ascii="Century Gothic" w:hAnsi="Century Gothic"/>
          <w:sz w:val="20"/>
          <w:szCs w:val="20"/>
        </w:rPr>
        <w:t>WordPress / Joomla / Drupal Web Design &amp; Development</w:t>
      </w:r>
    </w:p>
    <w:p w14:paraId="1E38F12C" w14:textId="77777777" w:rsidR="007E474D" w:rsidRPr="00A35D82" w:rsidRDefault="007E474D" w:rsidP="007E474D">
      <w:pPr>
        <w:pStyle w:val="ListParagraph"/>
        <w:numPr>
          <w:ilvl w:val="0"/>
          <w:numId w:val="23"/>
        </w:numPr>
        <w:rPr>
          <w:rFonts w:ascii="Century Gothic" w:hAnsi="Century Gothic"/>
          <w:sz w:val="20"/>
          <w:szCs w:val="20"/>
        </w:rPr>
      </w:pPr>
      <w:r w:rsidRPr="00A35D82">
        <w:rPr>
          <w:rFonts w:ascii="Century Gothic" w:hAnsi="Century Gothic"/>
          <w:sz w:val="20"/>
          <w:szCs w:val="20"/>
        </w:rPr>
        <w:lastRenderedPageBreak/>
        <w:t>Ruby on Rails Development</w:t>
      </w:r>
    </w:p>
    <w:p w14:paraId="0988DC6F" w14:textId="77777777" w:rsidR="007E474D" w:rsidRPr="00A35D82" w:rsidRDefault="007E474D" w:rsidP="007E474D">
      <w:pPr>
        <w:pStyle w:val="ListParagraph"/>
        <w:numPr>
          <w:ilvl w:val="0"/>
          <w:numId w:val="23"/>
        </w:numPr>
        <w:rPr>
          <w:rFonts w:ascii="Century Gothic" w:hAnsi="Century Gothic"/>
          <w:sz w:val="20"/>
          <w:szCs w:val="20"/>
        </w:rPr>
      </w:pPr>
      <w:r w:rsidRPr="00A35D82">
        <w:rPr>
          <w:rFonts w:ascii="Century Gothic" w:hAnsi="Century Gothic"/>
          <w:sz w:val="20"/>
          <w:szCs w:val="20"/>
        </w:rPr>
        <w:t>UI Architect and Web 2.0 Design and Architect</w:t>
      </w:r>
    </w:p>
    <w:p w14:paraId="627D51AF" w14:textId="77777777" w:rsidR="007E474D" w:rsidRPr="00A35D82" w:rsidRDefault="007E474D" w:rsidP="007E474D">
      <w:pPr>
        <w:pStyle w:val="ListParagraph"/>
        <w:numPr>
          <w:ilvl w:val="0"/>
          <w:numId w:val="23"/>
        </w:numPr>
        <w:rPr>
          <w:rFonts w:ascii="Century Gothic" w:hAnsi="Century Gothic"/>
          <w:sz w:val="20"/>
          <w:szCs w:val="20"/>
        </w:rPr>
      </w:pPr>
      <w:r w:rsidRPr="00A35D82">
        <w:rPr>
          <w:rFonts w:ascii="Century Gothic" w:hAnsi="Century Gothic"/>
          <w:sz w:val="20"/>
          <w:szCs w:val="20"/>
        </w:rPr>
        <w:t xml:space="preserve">Angular.js / Bootstrap.js / Canvas.js / Node.js Development </w:t>
      </w:r>
    </w:p>
    <w:p w14:paraId="7CB38BB9" w14:textId="77777777" w:rsidR="007E474D" w:rsidRPr="00A35D82" w:rsidRDefault="007E474D" w:rsidP="007E474D">
      <w:pPr>
        <w:pStyle w:val="ListParagraph"/>
        <w:numPr>
          <w:ilvl w:val="0"/>
          <w:numId w:val="23"/>
        </w:numPr>
        <w:rPr>
          <w:rFonts w:ascii="Century Gothic" w:hAnsi="Century Gothic"/>
          <w:sz w:val="20"/>
          <w:szCs w:val="20"/>
        </w:rPr>
      </w:pPr>
      <w:r w:rsidRPr="00A35D82">
        <w:rPr>
          <w:rFonts w:ascii="Century Gothic" w:hAnsi="Century Gothic"/>
          <w:sz w:val="20"/>
          <w:szCs w:val="20"/>
        </w:rPr>
        <w:t xml:space="preserve">PHP5 </w:t>
      </w:r>
    </w:p>
    <w:p w14:paraId="0F0440A8" w14:textId="77777777" w:rsidR="007E474D" w:rsidRPr="00A35D82" w:rsidRDefault="007E474D" w:rsidP="007E474D">
      <w:pPr>
        <w:pStyle w:val="ListParagraph"/>
        <w:numPr>
          <w:ilvl w:val="0"/>
          <w:numId w:val="23"/>
        </w:numPr>
        <w:rPr>
          <w:rFonts w:ascii="Century Gothic" w:hAnsi="Century Gothic"/>
          <w:sz w:val="20"/>
          <w:szCs w:val="20"/>
        </w:rPr>
      </w:pPr>
      <w:r w:rsidRPr="00A35D82">
        <w:rPr>
          <w:rFonts w:ascii="Century Gothic" w:hAnsi="Century Gothic"/>
          <w:sz w:val="20"/>
          <w:szCs w:val="20"/>
        </w:rPr>
        <w:t>HTML5 / CSS3</w:t>
      </w:r>
    </w:p>
    <w:p w14:paraId="313117AB" w14:textId="77777777" w:rsidR="007E474D" w:rsidRPr="00A35D82" w:rsidRDefault="007E474D" w:rsidP="007E474D">
      <w:pPr>
        <w:pStyle w:val="ListParagraph"/>
        <w:numPr>
          <w:ilvl w:val="0"/>
          <w:numId w:val="23"/>
        </w:numPr>
        <w:rPr>
          <w:rFonts w:ascii="Century Gothic" w:hAnsi="Century Gothic"/>
          <w:sz w:val="20"/>
          <w:szCs w:val="20"/>
        </w:rPr>
      </w:pPr>
      <w:r w:rsidRPr="00A35D82">
        <w:rPr>
          <w:rFonts w:ascii="Century Gothic" w:hAnsi="Century Gothic"/>
          <w:sz w:val="20"/>
          <w:szCs w:val="20"/>
        </w:rPr>
        <w:t>Mobile Application Development: iOS and Android</w:t>
      </w:r>
    </w:p>
    <w:p w14:paraId="4365BC29" w14:textId="77777777" w:rsidR="007E474D" w:rsidRPr="00A35D82" w:rsidRDefault="007E474D" w:rsidP="007E474D">
      <w:pPr>
        <w:pStyle w:val="ListParagraph"/>
        <w:numPr>
          <w:ilvl w:val="0"/>
          <w:numId w:val="23"/>
        </w:numPr>
        <w:rPr>
          <w:rFonts w:ascii="Century Gothic" w:hAnsi="Century Gothic"/>
          <w:sz w:val="20"/>
          <w:szCs w:val="20"/>
        </w:rPr>
      </w:pPr>
      <w:r w:rsidRPr="00A35D82">
        <w:rPr>
          <w:rFonts w:ascii="Century Gothic" w:hAnsi="Century Gothic"/>
          <w:sz w:val="20"/>
          <w:szCs w:val="20"/>
        </w:rPr>
        <w:t>Linux OS</w:t>
      </w:r>
    </w:p>
    <w:p w14:paraId="30F03DD9" w14:textId="77777777" w:rsidR="007E474D" w:rsidRPr="00A35D82" w:rsidRDefault="007E474D" w:rsidP="007E474D">
      <w:pPr>
        <w:pStyle w:val="ListParagraph"/>
        <w:numPr>
          <w:ilvl w:val="0"/>
          <w:numId w:val="23"/>
        </w:numPr>
        <w:rPr>
          <w:rFonts w:ascii="Century Gothic" w:hAnsi="Century Gothic"/>
          <w:sz w:val="20"/>
          <w:szCs w:val="20"/>
        </w:rPr>
      </w:pPr>
      <w:r w:rsidRPr="00A35D82">
        <w:rPr>
          <w:rFonts w:ascii="Century Gothic" w:hAnsi="Century Gothic"/>
          <w:sz w:val="20"/>
          <w:szCs w:val="20"/>
        </w:rPr>
        <w:t>SDLC</w:t>
      </w:r>
    </w:p>
    <w:p w14:paraId="0B817637" w14:textId="77777777" w:rsidR="007E474D" w:rsidRPr="00A35D82" w:rsidRDefault="007E474D" w:rsidP="007E474D">
      <w:pPr>
        <w:rPr>
          <w:rFonts w:ascii="Century Gothic" w:hAnsi="Century Gothic"/>
          <w:b/>
          <w:sz w:val="22"/>
          <w:szCs w:val="22"/>
        </w:rPr>
      </w:pPr>
      <w:r w:rsidRPr="00A35D82">
        <w:rPr>
          <w:rFonts w:ascii="Century Gothic" w:hAnsi="Century Gothic"/>
          <w:b/>
          <w:bCs/>
          <w:sz w:val="22"/>
          <w:szCs w:val="22"/>
        </w:rPr>
        <w:t xml:space="preserve">State of Idaho </w:t>
      </w:r>
      <w:r w:rsidRPr="00A35D82">
        <w:rPr>
          <w:rFonts w:ascii="Century Gothic" w:hAnsi="Century Gothic"/>
          <w:b/>
          <w:sz w:val="22"/>
          <w:szCs w:val="22"/>
        </w:rPr>
        <w:t>– Boise, ID.                                                                                    12/2012 – 02/2013</w:t>
      </w:r>
    </w:p>
    <w:p w14:paraId="00A0E14B" w14:textId="77777777" w:rsidR="007E474D" w:rsidRPr="00A35D82" w:rsidRDefault="007E474D" w:rsidP="007E474D">
      <w:pPr>
        <w:rPr>
          <w:rFonts w:ascii="Century Gothic" w:hAnsi="Century Gothic"/>
          <w:b/>
          <w:bCs/>
          <w:sz w:val="22"/>
          <w:szCs w:val="22"/>
        </w:rPr>
      </w:pPr>
      <w:r w:rsidRPr="00A35D82">
        <w:rPr>
          <w:rFonts w:ascii="Century Gothic" w:hAnsi="Century Gothic"/>
          <w:b/>
          <w:bCs/>
          <w:sz w:val="22"/>
          <w:szCs w:val="22"/>
        </w:rPr>
        <w:t>Senior Web Developer Consultant</w:t>
      </w:r>
    </w:p>
    <w:p w14:paraId="36EFAE66" w14:textId="77777777" w:rsidR="007E474D" w:rsidRPr="00A35D82" w:rsidRDefault="007E474D" w:rsidP="007E474D">
      <w:pPr>
        <w:rPr>
          <w:rFonts w:ascii="Century Gothic" w:hAnsi="Century Gothic"/>
          <w:bCs/>
          <w:sz w:val="20"/>
          <w:szCs w:val="20"/>
        </w:rPr>
      </w:pPr>
      <w:r w:rsidRPr="00A35D82">
        <w:rPr>
          <w:rFonts w:ascii="Century Gothic" w:hAnsi="Century Gothic"/>
          <w:bCs/>
          <w:sz w:val="20"/>
          <w:szCs w:val="20"/>
        </w:rPr>
        <w:t>Details: I was hired on a contractor to create a UI design then create application for all 150+ arresting agencies to utilize for data entry into their national database of juvenile records. Application would allow arresting officer or agency to log in to a secured admin login then allow them to enter juvenile arrest information that would be saved and populate into their current SQL server 2008 database. Development cycles included creating both web based and mobile based platform for expanded use. Designs and API are not viewable due to legal conditions of contract.</w:t>
      </w:r>
    </w:p>
    <w:p w14:paraId="240242B8" w14:textId="77777777" w:rsidR="007E474D" w:rsidRPr="00A35D82" w:rsidRDefault="007E474D" w:rsidP="007E474D">
      <w:pPr>
        <w:rPr>
          <w:rFonts w:ascii="Century Gothic" w:hAnsi="Century Gothic"/>
          <w:bCs/>
          <w:sz w:val="20"/>
          <w:szCs w:val="20"/>
        </w:rPr>
      </w:pPr>
      <w:r w:rsidRPr="00A35D82">
        <w:rPr>
          <w:rFonts w:ascii="Century Gothic" w:hAnsi="Century Gothic"/>
          <w:bCs/>
          <w:sz w:val="20"/>
          <w:szCs w:val="20"/>
        </w:rPr>
        <w:t>Other Duties:</w:t>
      </w:r>
    </w:p>
    <w:p w14:paraId="05C64C9D" w14:textId="77777777" w:rsidR="007E474D" w:rsidRPr="00A35D82" w:rsidRDefault="007E474D" w:rsidP="007E474D">
      <w:pPr>
        <w:rPr>
          <w:rFonts w:ascii="Century Gothic" w:hAnsi="Century Gothic"/>
          <w:bCs/>
          <w:sz w:val="20"/>
          <w:szCs w:val="20"/>
        </w:rPr>
      </w:pPr>
    </w:p>
    <w:p w14:paraId="2375C641" w14:textId="77777777" w:rsidR="007E474D" w:rsidRPr="00A35D82" w:rsidRDefault="007E474D" w:rsidP="007E474D">
      <w:pPr>
        <w:pStyle w:val="ListParagraph"/>
        <w:numPr>
          <w:ilvl w:val="0"/>
          <w:numId w:val="24"/>
        </w:numPr>
        <w:rPr>
          <w:rFonts w:ascii="Century Gothic" w:hAnsi="Century Gothic"/>
          <w:sz w:val="20"/>
          <w:szCs w:val="20"/>
        </w:rPr>
      </w:pPr>
      <w:r w:rsidRPr="00A35D82">
        <w:rPr>
          <w:rFonts w:ascii="Century Gothic" w:hAnsi="Century Gothic"/>
          <w:sz w:val="20"/>
          <w:szCs w:val="20"/>
        </w:rPr>
        <w:t xml:space="preserve">Interactive Web Design &amp; Development </w:t>
      </w:r>
    </w:p>
    <w:p w14:paraId="78436D53" w14:textId="77777777" w:rsidR="007E474D" w:rsidRPr="00A35D82" w:rsidRDefault="007E474D" w:rsidP="007E474D">
      <w:pPr>
        <w:pStyle w:val="ListParagraph"/>
        <w:numPr>
          <w:ilvl w:val="0"/>
          <w:numId w:val="24"/>
        </w:numPr>
        <w:rPr>
          <w:rFonts w:ascii="Century Gothic" w:hAnsi="Century Gothic"/>
          <w:sz w:val="20"/>
          <w:szCs w:val="20"/>
        </w:rPr>
      </w:pPr>
      <w:r w:rsidRPr="00A35D82">
        <w:rPr>
          <w:rFonts w:ascii="Century Gothic" w:hAnsi="Century Gothic"/>
          <w:sz w:val="20"/>
          <w:szCs w:val="20"/>
        </w:rPr>
        <w:t>Agile/Scrum environment work flow</w:t>
      </w:r>
    </w:p>
    <w:p w14:paraId="4DC5EE74" w14:textId="77777777" w:rsidR="007E474D" w:rsidRPr="00A35D82" w:rsidRDefault="007E474D" w:rsidP="007E474D">
      <w:pPr>
        <w:pStyle w:val="ListParagraph"/>
        <w:numPr>
          <w:ilvl w:val="0"/>
          <w:numId w:val="24"/>
        </w:numPr>
        <w:rPr>
          <w:rFonts w:ascii="Century Gothic" w:hAnsi="Century Gothic"/>
          <w:sz w:val="20"/>
          <w:szCs w:val="20"/>
        </w:rPr>
      </w:pPr>
      <w:r w:rsidRPr="00A35D82">
        <w:rPr>
          <w:rFonts w:ascii="Century Gothic" w:hAnsi="Century Gothic"/>
          <w:sz w:val="20"/>
          <w:szCs w:val="20"/>
        </w:rPr>
        <w:t>MVC Framework</w:t>
      </w:r>
    </w:p>
    <w:p w14:paraId="3D59C829" w14:textId="77777777" w:rsidR="007E474D" w:rsidRPr="00A35D82" w:rsidRDefault="007E474D" w:rsidP="007E474D">
      <w:pPr>
        <w:pStyle w:val="ListParagraph"/>
        <w:numPr>
          <w:ilvl w:val="0"/>
          <w:numId w:val="24"/>
        </w:numPr>
        <w:rPr>
          <w:rFonts w:ascii="Century Gothic" w:hAnsi="Century Gothic"/>
          <w:sz w:val="20"/>
          <w:szCs w:val="20"/>
        </w:rPr>
      </w:pPr>
      <w:r w:rsidRPr="00A35D82">
        <w:rPr>
          <w:rFonts w:ascii="Century Gothic" w:hAnsi="Century Gothic"/>
          <w:sz w:val="20"/>
          <w:szCs w:val="20"/>
        </w:rPr>
        <w:t>ASP.NET Development</w:t>
      </w:r>
    </w:p>
    <w:p w14:paraId="38609593" w14:textId="77777777" w:rsidR="007E474D" w:rsidRPr="00A35D82" w:rsidRDefault="007E474D" w:rsidP="007E474D">
      <w:pPr>
        <w:pStyle w:val="ListParagraph"/>
        <w:numPr>
          <w:ilvl w:val="0"/>
          <w:numId w:val="24"/>
        </w:numPr>
        <w:rPr>
          <w:rFonts w:ascii="Century Gothic" w:hAnsi="Century Gothic"/>
          <w:sz w:val="20"/>
          <w:szCs w:val="20"/>
        </w:rPr>
      </w:pPr>
      <w:r w:rsidRPr="00A35D82">
        <w:rPr>
          <w:rFonts w:ascii="Century Gothic" w:hAnsi="Century Gothic"/>
          <w:sz w:val="20"/>
          <w:szCs w:val="20"/>
        </w:rPr>
        <w:t>PHP5 Development</w:t>
      </w:r>
    </w:p>
    <w:p w14:paraId="6C570995" w14:textId="77777777" w:rsidR="007E474D" w:rsidRPr="00A35D82" w:rsidRDefault="007E474D" w:rsidP="007E474D">
      <w:pPr>
        <w:pStyle w:val="ListParagraph"/>
        <w:numPr>
          <w:ilvl w:val="0"/>
          <w:numId w:val="24"/>
        </w:numPr>
        <w:rPr>
          <w:rFonts w:ascii="Century Gothic" w:hAnsi="Century Gothic"/>
          <w:sz w:val="20"/>
          <w:szCs w:val="20"/>
        </w:rPr>
      </w:pPr>
      <w:r w:rsidRPr="00A35D82">
        <w:rPr>
          <w:rFonts w:ascii="Century Gothic" w:hAnsi="Century Gothic"/>
          <w:sz w:val="20"/>
          <w:szCs w:val="20"/>
        </w:rPr>
        <w:t>SQL Server 2008</w:t>
      </w:r>
    </w:p>
    <w:p w14:paraId="62178985" w14:textId="77777777" w:rsidR="007E474D" w:rsidRPr="00A35D82" w:rsidRDefault="007E474D" w:rsidP="007E474D">
      <w:pPr>
        <w:pStyle w:val="ListParagraph"/>
        <w:numPr>
          <w:ilvl w:val="0"/>
          <w:numId w:val="24"/>
        </w:numPr>
        <w:rPr>
          <w:rFonts w:ascii="Century Gothic" w:hAnsi="Century Gothic"/>
          <w:sz w:val="20"/>
          <w:szCs w:val="20"/>
        </w:rPr>
      </w:pPr>
      <w:r w:rsidRPr="00A35D82">
        <w:rPr>
          <w:rFonts w:ascii="Century Gothic" w:hAnsi="Century Gothic"/>
          <w:sz w:val="20"/>
          <w:szCs w:val="20"/>
        </w:rPr>
        <w:t xml:space="preserve">MySQL </w:t>
      </w:r>
    </w:p>
    <w:p w14:paraId="3C039ED7" w14:textId="77777777" w:rsidR="007E474D" w:rsidRPr="00A35D82" w:rsidRDefault="007E474D" w:rsidP="007E474D">
      <w:pPr>
        <w:pStyle w:val="ListParagraph"/>
        <w:numPr>
          <w:ilvl w:val="0"/>
          <w:numId w:val="24"/>
        </w:numPr>
        <w:rPr>
          <w:rFonts w:ascii="Century Gothic" w:hAnsi="Century Gothic"/>
          <w:sz w:val="20"/>
          <w:szCs w:val="20"/>
        </w:rPr>
      </w:pPr>
      <w:r w:rsidRPr="00A35D82">
        <w:rPr>
          <w:rFonts w:ascii="Century Gothic" w:hAnsi="Century Gothic"/>
          <w:sz w:val="20"/>
          <w:szCs w:val="20"/>
        </w:rPr>
        <w:t>Ajax Frame Works Development</w:t>
      </w:r>
    </w:p>
    <w:p w14:paraId="71F16AAE" w14:textId="77777777" w:rsidR="007E474D" w:rsidRPr="00A35D82" w:rsidRDefault="007E474D" w:rsidP="007E474D">
      <w:pPr>
        <w:pStyle w:val="ListParagraph"/>
        <w:numPr>
          <w:ilvl w:val="0"/>
          <w:numId w:val="24"/>
        </w:numPr>
        <w:rPr>
          <w:rFonts w:ascii="Century Gothic" w:hAnsi="Century Gothic"/>
          <w:sz w:val="20"/>
          <w:szCs w:val="20"/>
        </w:rPr>
      </w:pPr>
      <w:r w:rsidRPr="00A35D82">
        <w:rPr>
          <w:rFonts w:ascii="Century Gothic" w:hAnsi="Century Gothic"/>
          <w:sz w:val="20"/>
          <w:szCs w:val="20"/>
        </w:rPr>
        <w:t>Backend Web Development and Maintenance</w:t>
      </w:r>
    </w:p>
    <w:p w14:paraId="5596877A" w14:textId="77777777" w:rsidR="007E474D" w:rsidRPr="00A35D82" w:rsidRDefault="007E474D" w:rsidP="007E474D">
      <w:pPr>
        <w:pStyle w:val="ListParagraph"/>
        <w:numPr>
          <w:ilvl w:val="0"/>
          <w:numId w:val="24"/>
        </w:numPr>
        <w:rPr>
          <w:rFonts w:ascii="Century Gothic" w:hAnsi="Century Gothic"/>
          <w:sz w:val="20"/>
          <w:szCs w:val="20"/>
        </w:rPr>
      </w:pPr>
      <w:r w:rsidRPr="00A35D82">
        <w:rPr>
          <w:rFonts w:ascii="Century Gothic" w:hAnsi="Century Gothic"/>
          <w:sz w:val="20"/>
          <w:szCs w:val="20"/>
        </w:rPr>
        <w:t>UI / UX Design and Development</w:t>
      </w:r>
    </w:p>
    <w:p w14:paraId="0AD82D50" w14:textId="77777777" w:rsidR="007E474D" w:rsidRPr="00A35D82" w:rsidRDefault="007E474D" w:rsidP="007E474D">
      <w:pPr>
        <w:pStyle w:val="ListParagraph"/>
        <w:numPr>
          <w:ilvl w:val="0"/>
          <w:numId w:val="24"/>
        </w:numPr>
        <w:rPr>
          <w:rFonts w:ascii="Century Gothic" w:hAnsi="Century Gothic"/>
          <w:sz w:val="20"/>
          <w:szCs w:val="20"/>
        </w:rPr>
      </w:pPr>
      <w:r w:rsidRPr="00A35D82">
        <w:rPr>
          <w:rFonts w:ascii="Century Gothic" w:hAnsi="Century Gothic"/>
          <w:sz w:val="20"/>
          <w:szCs w:val="20"/>
        </w:rPr>
        <w:t>Angular.js/Backbone.js/Node.js/</w:t>
      </w:r>
      <w:proofErr w:type="spellStart"/>
      <w:r w:rsidRPr="00A35D82">
        <w:rPr>
          <w:rFonts w:ascii="Century Gothic" w:hAnsi="Century Gothic"/>
          <w:sz w:val="20"/>
          <w:szCs w:val="20"/>
        </w:rPr>
        <w:t>Jquery</w:t>
      </w:r>
      <w:proofErr w:type="spellEnd"/>
    </w:p>
    <w:p w14:paraId="224F0F4F" w14:textId="77777777" w:rsidR="007E474D" w:rsidRPr="00A35D82" w:rsidRDefault="007E474D" w:rsidP="007E474D">
      <w:pPr>
        <w:pStyle w:val="ListParagraph"/>
        <w:numPr>
          <w:ilvl w:val="0"/>
          <w:numId w:val="24"/>
        </w:numPr>
        <w:rPr>
          <w:rFonts w:ascii="Century Gothic" w:hAnsi="Century Gothic"/>
          <w:sz w:val="20"/>
          <w:szCs w:val="20"/>
        </w:rPr>
      </w:pPr>
      <w:r w:rsidRPr="00A35D82">
        <w:rPr>
          <w:rFonts w:ascii="Century Gothic" w:hAnsi="Century Gothic"/>
          <w:sz w:val="20"/>
          <w:szCs w:val="20"/>
        </w:rPr>
        <w:t>Responsive web design and development</w:t>
      </w:r>
    </w:p>
    <w:p w14:paraId="4E0B1AD9" w14:textId="77777777" w:rsidR="007E474D" w:rsidRPr="00A35D82" w:rsidRDefault="007E474D" w:rsidP="007E474D">
      <w:pPr>
        <w:pStyle w:val="ListParagraph"/>
        <w:numPr>
          <w:ilvl w:val="0"/>
          <w:numId w:val="24"/>
        </w:numPr>
        <w:rPr>
          <w:rFonts w:ascii="Century Gothic" w:hAnsi="Century Gothic"/>
          <w:sz w:val="20"/>
          <w:szCs w:val="20"/>
        </w:rPr>
      </w:pPr>
      <w:r w:rsidRPr="00A35D82">
        <w:rPr>
          <w:rFonts w:ascii="Century Gothic" w:hAnsi="Century Gothic"/>
          <w:sz w:val="20"/>
          <w:szCs w:val="20"/>
        </w:rPr>
        <w:t>Mobile Application Development: iOS and Android</w:t>
      </w:r>
    </w:p>
    <w:p w14:paraId="1B11C5CF" w14:textId="77777777" w:rsidR="007E474D" w:rsidRPr="00A35D82" w:rsidRDefault="007E474D" w:rsidP="007E474D">
      <w:pPr>
        <w:pStyle w:val="ListParagraph"/>
        <w:numPr>
          <w:ilvl w:val="0"/>
          <w:numId w:val="24"/>
        </w:numPr>
        <w:rPr>
          <w:rFonts w:ascii="Century Gothic" w:hAnsi="Century Gothic"/>
          <w:sz w:val="20"/>
          <w:szCs w:val="20"/>
        </w:rPr>
      </w:pPr>
      <w:r w:rsidRPr="00A35D82">
        <w:rPr>
          <w:rFonts w:ascii="Century Gothic" w:hAnsi="Century Gothic"/>
          <w:sz w:val="20"/>
          <w:szCs w:val="20"/>
        </w:rPr>
        <w:t>Web Design / UI / UX / Development</w:t>
      </w:r>
    </w:p>
    <w:p w14:paraId="13DE5AE9" w14:textId="77777777" w:rsidR="007E474D" w:rsidRPr="00A35D82" w:rsidRDefault="007E474D" w:rsidP="007E474D">
      <w:pPr>
        <w:pStyle w:val="ListParagraph"/>
        <w:numPr>
          <w:ilvl w:val="0"/>
          <w:numId w:val="24"/>
        </w:numPr>
        <w:rPr>
          <w:rFonts w:ascii="Century Gothic" w:hAnsi="Century Gothic"/>
          <w:sz w:val="20"/>
          <w:szCs w:val="20"/>
        </w:rPr>
      </w:pPr>
      <w:r w:rsidRPr="00A35D82">
        <w:rPr>
          <w:rFonts w:ascii="Century Gothic" w:hAnsi="Century Gothic"/>
          <w:sz w:val="20"/>
          <w:szCs w:val="20"/>
        </w:rPr>
        <w:t>SDLC</w:t>
      </w:r>
    </w:p>
    <w:p w14:paraId="545265C6" w14:textId="77777777" w:rsidR="007E474D" w:rsidRPr="00A35D82" w:rsidRDefault="007E474D" w:rsidP="007E474D">
      <w:pPr>
        <w:pStyle w:val="ListParagraph"/>
        <w:numPr>
          <w:ilvl w:val="0"/>
          <w:numId w:val="24"/>
        </w:numPr>
        <w:rPr>
          <w:rFonts w:ascii="Century Gothic" w:hAnsi="Century Gothic"/>
          <w:sz w:val="20"/>
          <w:szCs w:val="20"/>
        </w:rPr>
      </w:pPr>
      <w:r w:rsidRPr="00A35D82">
        <w:rPr>
          <w:rFonts w:ascii="Century Gothic" w:hAnsi="Century Gothic"/>
          <w:sz w:val="20"/>
          <w:szCs w:val="20"/>
        </w:rPr>
        <w:t>HTML5</w:t>
      </w:r>
    </w:p>
    <w:p w14:paraId="7817418E" w14:textId="77777777" w:rsidR="007E474D" w:rsidRPr="00A35D82" w:rsidRDefault="007E474D" w:rsidP="007E474D">
      <w:pPr>
        <w:pStyle w:val="ListParagraph"/>
        <w:numPr>
          <w:ilvl w:val="0"/>
          <w:numId w:val="24"/>
        </w:numPr>
        <w:rPr>
          <w:rFonts w:ascii="Century Gothic" w:hAnsi="Century Gothic"/>
          <w:sz w:val="20"/>
          <w:szCs w:val="20"/>
        </w:rPr>
      </w:pPr>
      <w:r w:rsidRPr="00A35D82">
        <w:rPr>
          <w:rFonts w:ascii="Century Gothic" w:hAnsi="Century Gothic"/>
          <w:sz w:val="20"/>
          <w:szCs w:val="20"/>
        </w:rPr>
        <w:t>CSS3</w:t>
      </w:r>
    </w:p>
    <w:p w14:paraId="2F3AE29E" w14:textId="77777777" w:rsidR="007E474D" w:rsidRPr="00A35D82" w:rsidRDefault="007E474D" w:rsidP="007E474D">
      <w:pPr>
        <w:rPr>
          <w:rFonts w:ascii="Century Gothic" w:hAnsi="Century Gothic"/>
          <w:b/>
          <w:bCs/>
        </w:rPr>
      </w:pPr>
    </w:p>
    <w:p w14:paraId="01148EF6" w14:textId="77777777" w:rsidR="007E474D" w:rsidRPr="00A35D82" w:rsidRDefault="007E474D" w:rsidP="007E474D">
      <w:pPr>
        <w:rPr>
          <w:rFonts w:ascii="Century Gothic" w:hAnsi="Century Gothic"/>
          <w:b/>
          <w:sz w:val="22"/>
          <w:szCs w:val="22"/>
        </w:rPr>
      </w:pPr>
      <w:r w:rsidRPr="00A35D82">
        <w:rPr>
          <w:rFonts w:ascii="Century Gothic" w:hAnsi="Century Gothic"/>
          <w:b/>
          <w:bCs/>
          <w:sz w:val="22"/>
          <w:szCs w:val="22"/>
        </w:rPr>
        <w:t>Ciber, Inc</w:t>
      </w:r>
      <w:r w:rsidRPr="00A35D82">
        <w:rPr>
          <w:rFonts w:ascii="Century Gothic" w:hAnsi="Century Gothic"/>
          <w:b/>
          <w:bCs/>
          <w:sz w:val="22"/>
          <w:szCs w:val="22"/>
          <w:u w:val="single"/>
        </w:rPr>
        <w:t>.</w:t>
      </w:r>
      <w:r w:rsidRPr="00A35D82">
        <w:rPr>
          <w:rFonts w:ascii="Century Gothic" w:hAnsi="Century Gothic"/>
          <w:b/>
          <w:bCs/>
          <w:sz w:val="22"/>
          <w:szCs w:val="22"/>
        </w:rPr>
        <w:t xml:space="preserve"> – Inglewood, CO.                                                                               </w:t>
      </w:r>
      <w:r w:rsidRPr="00A35D82">
        <w:rPr>
          <w:rFonts w:ascii="Century Gothic" w:hAnsi="Century Gothic"/>
          <w:b/>
          <w:sz w:val="22"/>
          <w:szCs w:val="22"/>
        </w:rPr>
        <w:t>10/2012 – 02/2013</w:t>
      </w:r>
    </w:p>
    <w:p w14:paraId="0CBD1264" w14:textId="77777777" w:rsidR="007E474D" w:rsidRPr="00A35D82" w:rsidRDefault="007E474D" w:rsidP="007E474D">
      <w:pPr>
        <w:rPr>
          <w:rFonts w:ascii="Century Gothic" w:hAnsi="Century Gothic"/>
          <w:b/>
          <w:bCs/>
          <w:sz w:val="22"/>
          <w:szCs w:val="22"/>
        </w:rPr>
      </w:pPr>
      <w:r w:rsidRPr="00A35D82">
        <w:rPr>
          <w:rFonts w:ascii="Century Gothic" w:hAnsi="Century Gothic"/>
          <w:b/>
          <w:bCs/>
          <w:sz w:val="22"/>
          <w:szCs w:val="22"/>
        </w:rPr>
        <w:t>Senior UI Architect Consultant</w:t>
      </w:r>
    </w:p>
    <w:p w14:paraId="4C774173" w14:textId="77777777" w:rsidR="007E474D" w:rsidRPr="00A35D82" w:rsidRDefault="007E474D" w:rsidP="007E474D">
      <w:pPr>
        <w:jc w:val="both"/>
        <w:rPr>
          <w:rFonts w:ascii="Century Gothic" w:hAnsi="Century Gothic"/>
          <w:b/>
          <w:bCs/>
          <w:sz w:val="20"/>
          <w:szCs w:val="20"/>
        </w:rPr>
      </w:pPr>
      <w:r w:rsidRPr="00A35D82">
        <w:rPr>
          <w:rFonts w:ascii="Century Gothic" w:hAnsi="Century Gothic"/>
          <w:bCs/>
          <w:sz w:val="20"/>
          <w:szCs w:val="20"/>
        </w:rPr>
        <w:t>Details: I was hired by Ciber to manage and oversee several different UI/UX design and development projects for Oppenheimer Funding and also work with there in house development team for collaboration across both teams to create several large scale web development applications. My responsibility on a daily basis was monitoring all code being pushed to production and also engaging in development meetings and design meetings to oversee the lifecycle of all projects through their completion</w:t>
      </w:r>
      <w:r w:rsidRPr="00A35D82">
        <w:rPr>
          <w:rFonts w:ascii="Century Gothic" w:hAnsi="Century Gothic"/>
          <w:b/>
          <w:bCs/>
          <w:sz w:val="20"/>
          <w:szCs w:val="20"/>
        </w:rPr>
        <w:t xml:space="preserve">. </w:t>
      </w:r>
    </w:p>
    <w:p w14:paraId="1616A3D2" w14:textId="77777777" w:rsidR="007E474D" w:rsidRPr="00A35D82" w:rsidRDefault="007E474D" w:rsidP="007E474D">
      <w:pPr>
        <w:rPr>
          <w:rFonts w:ascii="Century Gothic" w:hAnsi="Century Gothic"/>
          <w:bCs/>
          <w:sz w:val="20"/>
          <w:szCs w:val="20"/>
        </w:rPr>
      </w:pPr>
      <w:r w:rsidRPr="00A35D82">
        <w:rPr>
          <w:rFonts w:ascii="Century Gothic" w:hAnsi="Century Gothic"/>
          <w:bCs/>
          <w:sz w:val="20"/>
          <w:szCs w:val="20"/>
        </w:rPr>
        <w:lastRenderedPageBreak/>
        <w:t>Other Duties:</w:t>
      </w:r>
    </w:p>
    <w:p w14:paraId="7D977292" w14:textId="77777777" w:rsidR="007E474D" w:rsidRPr="00A35D82" w:rsidRDefault="007E474D" w:rsidP="007E474D">
      <w:pPr>
        <w:jc w:val="both"/>
        <w:rPr>
          <w:rFonts w:ascii="Century Gothic" w:hAnsi="Century Gothic"/>
          <w:b/>
          <w:bCs/>
          <w:sz w:val="20"/>
          <w:szCs w:val="20"/>
        </w:rPr>
      </w:pPr>
    </w:p>
    <w:p w14:paraId="36134F97" w14:textId="77777777" w:rsidR="007E474D" w:rsidRPr="00A35D82" w:rsidRDefault="007E474D" w:rsidP="007E474D">
      <w:pPr>
        <w:pStyle w:val="ListParagraph"/>
        <w:numPr>
          <w:ilvl w:val="0"/>
          <w:numId w:val="25"/>
        </w:numPr>
        <w:rPr>
          <w:rFonts w:ascii="Century Gothic" w:hAnsi="Century Gothic"/>
          <w:sz w:val="20"/>
          <w:szCs w:val="20"/>
        </w:rPr>
      </w:pPr>
      <w:r w:rsidRPr="00A35D82">
        <w:rPr>
          <w:rFonts w:ascii="Century Gothic" w:hAnsi="Century Gothic"/>
          <w:sz w:val="20"/>
          <w:szCs w:val="20"/>
        </w:rPr>
        <w:t>Angular.js / Bootstrap.js / Canvas.js / Node.js Development *UI/UX Design and Development</w:t>
      </w:r>
    </w:p>
    <w:p w14:paraId="1DE113C6" w14:textId="77777777" w:rsidR="007E474D" w:rsidRPr="00A35D82" w:rsidRDefault="007E474D" w:rsidP="007E474D">
      <w:pPr>
        <w:pStyle w:val="ListParagraph"/>
        <w:numPr>
          <w:ilvl w:val="0"/>
          <w:numId w:val="25"/>
        </w:numPr>
        <w:rPr>
          <w:rFonts w:ascii="Century Gothic" w:hAnsi="Century Gothic"/>
          <w:sz w:val="20"/>
          <w:szCs w:val="20"/>
        </w:rPr>
      </w:pPr>
      <w:r w:rsidRPr="00A35D82">
        <w:rPr>
          <w:rFonts w:ascii="Century Gothic" w:hAnsi="Century Gothic"/>
          <w:sz w:val="20"/>
          <w:szCs w:val="20"/>
        </w:rPr>
        <w:t>Responsive Web Design and Development</w:t>
      </w:r>
    </w:p>
    <w:p w14:paraId="5EC04415" w14:textId="77777777" w:rsidR="007E474D" w:rsidRPr="00A35D82" w:rsidRDefault="007E474D" w:rsidP="007E474D">
      <w:pPr>
        <w:pStyle w:val="ListParagraph"/>
        <w:numPr>
          <w:ilvl w:val="0"/>
          <w:numId w:val="25"/>
        </w:numPr>
        <w:rPr>
          <w:rFonts w:ascii="Century Gothic" w:hAnsi="Century Gothic"/>
          <w:sz w:val="20"/>
          <w:szCs w:val="20"/>
        </w:rPr>
      </w:pPr>
      <w:r w:rsidRPr="00A35D82">
        <w:rPr>
          <w:rFonts w:ascii="Century Gothic" w:hAnsi="Century Gothic"/>
          <w:sz w:val="20"/>
          <w:szCs w:val="20"/>
        </w:rPr>
        <w:t>Agile/Scrum environment work flow</w:t>
      </w:r>
    </w:p>
    <w:p w14:paraId="1100B977" w14:textId="77777777" w:rsidR="007E474D" w:rsidRPr="00A35D82" w:rsidRDefault="007E474D" w:rsidP="007E474D">
      <w:pPr>
        <w:pStyle w:val="ListParagraph"/>
        <w:numPr>
          <w:ilvl w:val="0"/>
          <w:numId w:val="25"/>
        </w:numPr>
        <w:rPr>
          <w:rFonts w:ascii="Century Gothic" w:hAnsi="Century Gothic"/>
          <w:sz w:val="20"/>
          <w:szCs w:val="20"/>
        </w:rPr>
      </w:pPr>
      <w:r w:rsidRPr="00A35D82">
        <w:rPr>
          <w:rFonts w:ascii="Century Gothic" w:hAnsi="Century Gothic"/>
          <w:sz w:val="20"/>
          <w:szCs w:val="20"/>
        </w:rPr>
        <w:t>Desktop Design &amp; Development</w:t>
      </w:r>
    </w:p>
    <w:p w14:paraId="63D7C9EB" w14:textId="77777777" w:rsidR="007E474D" w:rsidRPr="00A35D82" w:rsidRDefault="007E474D" w:rsidP="007E474D">
      <w:pPr>
        <w:pStyle w:val="ListParagraph"/>
        <w:numPr>
          <w:ilvl w:val="0"/>
          <w:numId w:val="25"/>
        </w:numPr>
        <w:rPr>
          <w:rFonts w:ascii="Century Gothic" w:hAnsi="Century Gothic"/>
          <w:sz w:val="20"/>
          <w:szCs w:val="20"/>
        </w:rPr>
      </w:pPr>
      <w:r w:rsidRPr="00A35D82">
        <w:rPr>
          <w:rFonts w:ascii="Century Gothic" w:hAnsi="Century Gothic"/>
          <w:sz w:val="20"/>
          <w:szCs w:val="20"/>
        </w:rPr>
        <w:t>WordPress / Joomla / Drupal Web Design &amp; Development</w:t>
      </w:r>
    </w:p>
    <w:p w14:paraId="686A2558" w14:textId="77777777" w:rsidR="007E474D" w:rsidRPr="00A35D82" w:rsidRDefault="007E474D" w:rsidP="007E474D">
      <w:pPr>
        <w:pStyle w:val="ListParagraph"/>
        <w:numPr>
          <w:ilvl w:val="0"/>
          <w:numId w:val="25"/>
        </w:numPr>
        <w:rPr>
          <w:rFonts w:ascii="Century Gothic" w:hAnsi="Century Gothic"/>
          <w:sz w:val="20"/>
          <w:szCs w:val="20"/>
        </w:rPr>
      </w:pPr>
      <w:r w:rsidRPr="00A35D82">
        <w:rPr>
          <w:rFonts w:ascii="Century Gothic" w:hAnsi="Century Gothic"/>
          <w:sz w:val="20"/>
          <w:szCs w:val="20"/>
        </w:rPr>
        <w:t>PeopleSoft UI Design &amp; Development</w:t>
      </w:r>
    </w:p>
    <w:p w14:paraId="4B278D2A" w14:textId="77777777" w:rsidR="007E474D" w:rsidRPr="00A35D82" w:rsidRDefault="007E474D" w:rsidP="007E474D">
      <w:pPr>
        <w:pStyle w:val="ListParagraph"/>
        <w:numPr>
          <w:ilvl w:val="0"/>
          <w:numId w:val="25"/>
        </w:numPr>
        <w:rPr>
          <w:rFonts w:ascii="Century Gothic" w:hAnsi="Century Gothic"/>
          <w:sz w:val="20"/>
          <w:szCs w:val="20"/>
        </w:rPr>
      </w:pPr>
      <w:r w:rsidRPr="00A35D82">
        <w:rPr>
          <w:rFonts w:ascii="Century Gothic" w:hAnsi="Century Gothic"/>
          <w:sz w:val="20"/>
          <w:szCs w:val="20"/>
        </w:rPr>
        <w:t>Ruby on Rails Development</w:t>
      </w:r>
    </w:p>
    <w:p w14:paraId="475F6930" w14:textId="77777777" w:rsidR="007E474D" w:rsidRPr="00A35D82" w:rsidRDefault="007E474D" w:rsidP="007E474D">
      <w:pPr>
        <w:pStyle w:val="ListParagraph"/>
        <w:numPr>
          <w:ilvl w:val="0"/>
          <w:numId w:val="25"/>
        </w:numPr>
        <w:rPr>
          <w:rFonts w:ascii="Century Gothic" w:hAnsi="Century Gothic"/>
          <w:sz w:val="20"/>
          <w:szCs w:val="20"/>
        </w:rPr>
      </w:pPr>
      <w:r w:rsidRPr="00A35D82">
        <w:rPr>
          <w:rFonts w:ascii="Century Gothic" w:hAnsi="Century Gothic"/>
          <w:sz w:val="20"/>
          <w:szCs w:val="20"/>
        </w:rPr>
        <w:t>UI Architect and Web 2.0 Design and Architect</w:t>
      </w:r>
    </w:p>
    <w:p w14:paraId="3253239D" w14:textId="77777777" w:rsidR="007E474D" w:rsidRPr="00A35D82" w:rsidRDefault="007E474D" w:rsidP="007E474D">
      <w:pPr>
        <w:pStyle w:val="ListParagraph"/>
        <w:numPr>
          <w:ilvl w:val="0"/>
          <w:numId w:val="25"/>
        </w:numPr>
        <w:rPr>
          <w:rFonts w:ascii="Century Gothic" w:hAnsi="Century Gothic"/>
          <w:sz w:val="20"/>
          <w:szCs w:val="20"/>
        </w:rPr>
      </w:pPr>
      <w:r w:rsidRPr="00A35D82">
        <w:rPr>
          <w:rFonts w:ascii="Century Gothic" w:hAnsi="Century Gothic"/>
          <w:sz w:val="20"/>
          <w:szCs w:val="20"/>
        </w:rPr>
        <w:t xml:space="preserve">Angular.js / Bootstrap.js / Canvas.js / Node.js Development </w:t>
      </w:r>
    </w:p>
    <w:p w14:paraId="3A8A1B52" w14:textId="77777777" w:rsidR="007E474D" w:rsidRPr="00A35D82" w:rsidRDefault="007E474D" w:rsidP="007E474D">
      <w:pPr>
        <w:pStyle w:val="ListParagraph"/>
        <w:numPr>
          <w:ilvl w:val="0"/>
          <w:numId w:val="25"/>
        </w:numPr>
        <w:rPr>
          <w:rFonts w:ascii="Century Gothic" w:hAnsi="Century Gothic"/>
          <w:sz w:val="20"/>
          <w:szCs w:val="20"/>
        </w:rPr>
      </w:pPr>
      <w:r w:rsidRPr="00A35D82">
        <w:rPr>
          <w:rFonts w:ascii="Century Gothic" w:hAnsi="Century Gothic"/>
          <w:sz w:val="20"/>
          <w:szCs w:val="20"/>
        </w:rPr>
        <w:t xml:space="preserve">PHP5 </w:t>
      </w:r>
    </w:p>
    <w:p w14:paraId="5F46F819" w14:textId="77777777" w:rsidR="007E474D" w:rsidRPr="00A35D82" w:rsidRDefault="007E474D" w:rsidP="007E474D">
      <w:pPr>
        <w:pStyle w:val="ListParagraph"/>
        <w:numPr>
          <w:ilvl w:val="0"/>
          <w:numId w:val="25"/>
        </w:numPr>
        <w:rPr>
          <w:rFonts w:ascii="Century Gothic" w:hAnsi="Century Gothic"/>
          <w:sz w:val="20"/>
          <w:szCs w:val="20"/>
        </w:rPr>
      </w:pPr>
      <w:r w:rsidRPr="00A35D82">
        <w:rPr>
          <w:rFonts w:ascii="Century Gothic" w:hAnsi="Century Gothic"/>
          <w:sz w:val="20"/>
          <w:szCs w:val="20"/>
        </w:rPr>
        <w:t>HTML5 / CSS3</w:t>
      </w:r>
    </w:p>
    <w:p w14:paraId="40A8B2B8" w14:textId="77777777" w:rsidR="007E474D" w:rsidRPr="00A35D82" w:rsidRDefault="007E474D" w:rsidP="007E474D">
      <w:pPr>
        <w:pStyle w:val="ListParagraph"/>
        <w:numPr>
          <w:ilvl w:val="0"/>
          <w:numId w:val="25"/>
        </w:numPr>
        <w:rPr>
          <w:rFonts w:ascii="Century Gothic" w:hAnsi="Century Gothic"/>
          <w:sz w:val="20"/>
          <w:szCs w:val="20"/>
        </w:rPr>
      </w:pPr>
      <w:r w:rsidRPr="00A35D82">
        <w:rPr>
          <w:rFonts w:ascii="Century Gothic" w:hAnsi="Century Gothic"/>
          <w:sz w:val="20"/>
          <w:szCs w:val="20"/>
        </w:rPr>
        <w:t>Mobile Application Development: iOS and Android</w:t>
      </w:r>
    </w:p>
    <w:p w14:paraId="22DD1C4E" w14:textId="77777777" w:rsidR="007E474D" w:rsidRPr="00A35D82" w:rsidRDefault="007E474D" w:rsidP="007E474D">
      <w:pPr>
        <w:pStyle w:val="ListParagraph"/>
        <w:numPr>
          <w:ilvl w:val="0"/>
          <w:numId w:val="25"/>
        </w:numPr>
        <w:rPr>
          <w:rFonts w:ascii="Century Gothic" w:hAnsi="Century Gothic"/>
          <w:b/>
          <w:sz w:val="20"/>
          <w:szCs w:val="20"/>
        </w:rPr>
      </w:pPr>
      <w:r w:rsidRPr="00A35D82">
        <w:rPr>
          <w:rFonts w:ascii="Century Gothic" w:hAnsi="Century Gothic"/>
          <w:sz w:val="20"/>
          <w:szCs w:val="20"/>
        </w:rPr>
        <w:t>SDLC</w:t>
      </w:r>
    </w:p>
    <w:p w14:paraId="17939F8D" w14:textId="77777777" w:rsidR="007E474D" w:rsidRPr="00A35D82" w:rsidRDefault="007E474D" w:rsidP="007E474D">
      <w:pPr>
        <w:rPr>
          <w:rFonts w:ascii="Century Gothic" w:hAnsi="Century Gothic"/>
          <w:b/>
          <w:bCs/>
        </w:rPr>
      </w:pPr>
    </w:p>
    <w:p w14:paraId="155C9514" w14:textId="77777777" w:rsidR="007E474D" w:rsidRPr="00A35D82" w:rsidRDefault="007E474D" w:rsidP="007E474D">
      <w:pPr>
        <w:rPr>
          <w:rFonts w:ascii="Century Gothic" w:hAnsi="Century Gothic"/>
          <w:b/>
        </w:rPr>
      </w:pPr>
      <w:r w:rsidRPr="00A35D82">
        <w:rPr>
          <w:rFonts w:ascii="Century Gothic" w:hAnsi="Century Gothic"/>
          <w:b/>
          <w:bCs/>
        </w:rPr>
        <w:t xml:space="preserve">IntraSee Inc. </w:t>
      </w:r>
      <w:r w:rsidRPr="00A35D82">
        <w:rPr>
          <w:rFonts w:ascii="Century Gothic" w:hAnsi="Century Gothic"/>
          <w:b/>
        </w:rPr>
        <w:t>– Chicago, IL.                                                                    06/2011 – 10/2012</w:t>
      </w:r>
    </w:p>
    <w:p w14:paraId="1BCFE43A" w14:textId="77777777" w:rsidR="007E474D" w:rsidRPr="00A35D82" w:rsidRDefault="007E474D" w:rsidP="007E474D">
      <w:pPr>
        <w:rPr>
          <w:rFonts w:ascii="Century Gothic" w:hAnsi="Century Gothic"/>
          <w:b/>
          <w:bCs/>
        </w:rPr>
      </w:pPr>
      <w:r w:rsidRPr="00A35D82">
        <w:rPr>
          <w:rFonts w:ascii="Century Gothic" w:hAnsi="Century Gothic"/>
          <w:b/>
          <w:bCs/>
        </w:rPr>
        <w:t>Senior UI Architect</w:t>
      </w:r>
    </w:p>
    <w:p w14:paraId="1173553F" w14:textId="77777777" w:rsidR="007E474D" w:rsidRPr="00A35D82" w:rsidRDefault="007E474D" w:rsidP="007E474D">
      <w:pPr>
        <w:rPr>
          <w:rFonts w:ascii="Century Gothic" w:hAnsi="Century Gothic"/>
          <w:bCs/>
          <w:sz w:val="20"/>
          <w:szCs w:val="20"/>
        </w:rPr>
      </w:pPr>
      <w:r w:rsidRPr="00A35D82">
        <w:rPr>
          <w:rFonts w:ascii="Century Gothic" w:hAnsi="Century Gothic"/>
          <w:bCs/>
          <w:sz w:val="20"/>
          <w:szCs w:val="20"/>
        </w:rPr>
        <w:t xml:space="preserve">Details: IntraSee hired me on a FT/Perm basis to assist in designing highly scalable 960 grid web designs for their customer base and also assist in implementing the coded design into PeopleSoft. The design process was called “3,2,1 design process” where I was deliver 3 totally unique designs branded for their customers in 3 days then client would return with changes on the design of choice. I was responsible for coding strict html5, JavaScript, JQuery, Ajax and css3 for each project. Later I was more involved in creating both web and mobile based web designs and applications for some of their larger client base. I was also responsible for creating custom HTML5 web models for marketing and showcasing their services for conventions and also for sells/marketing department. I was also designated to create motion/viral media video’s and flash marketing modules for use across many platforms that lead to increased sales on their advertising schedule. </w:t>
      </w:r>
    </w:p>
    <w:p w14:paraId="109A1301" w14:textId="77777777" w:rsidR="007E474D" w:rsidRPr="00A35D82" w:rsidRDefault="007E474D" w:rsidP="007E474D">
      <w:pPr>
        <w:rPr>
          <w:rFonts w:ascii="Century Gothic" w:hAnsi="Century Gothic"/>
          <w:bCs/>
          <w:sz w:val="20"/>
          <w:szCs w:val="20"/>
        </w:rPr>
      </w:pPr>
      <w:r w:rsidRPr="00A35D82">
        <w:rPr>
          <w:rFonts w:ascii="Century Gothic" w:hAnsi="Century Gothic"/>
          <w:bCs/>
          <w:sz w:val="20"/>
          <w:szCs w:val="20"/>
        </w:rPr>
        <w:t>Other Duties:</w:t>
      </w:r>
    </w:p>
    <w:p w14:paraId="01D7BAEC" w14:textId="77777777" w:rsidR="007E474D" w:rsidRPr="00A35D82" w:rsidRDefault="007E474D" w:rsidP="007E474D">
      <w:pPr>
        <w:pStyle w:val="ListParagraph"/>
        <w:numPr>
          <w:ilvl w:val="0"/>
          <w:numId w:val="26"/>
        </w:numPr>
        <w:rPr>
          <w:rFonts w:ascii="Century Gothic" w:hAnsi="Century Gothic"/>
          <w:sz w:val="20"/>
          <w:szCs w:val="20"/>
        </w:rPr>
      </w:pPr>
      <w:r w:rsidRPr="00A35D82">
        <w:rPr>
          <w:rFonts w:ascii="Century Gothic" w:hAnsi="Century Gothic"/>
          <w:sz w:val="20"/>
          <w:szCs w:val="20"/>
        </w:rPr>
        <w:t xml:space="preserve">Interactive Web Design &amp; Development </w:t>
      </w:r>
    </w:p>
    <w:p w14:paraId="4C2AB3FE" w14:textId="77777777" w:rsidR="007E474D" w:rsidRPr="00A35D82" w:rsidRDefault="007E474D" w:rsidP="007E474D">
      <w:pPr>
        <w:pStyle w:val="ListParagraph"/>
        <w:numPr>
          <w:ilvl w:val="0"/>
          <w:numId w:val="26"/>
        </w:numPr>
        <w:rPr>
          <w:rFonts w:ascii="Century Gothic" w:hAnsi="Century Gothic"/>
          <w:sz w:val="20"/>
          <w:szCs w:val="20"/>
        </w:rPr>
      </w:pPr>
      <w:r w:rsidRPr="00A35D82">
        <w:rPr>
          <w:rFonts w:ascii="Century Gothic" w:hAnsi="Century Gothic"/>
          <w:sz w:val="20"/>
          <w:szCs w:val="20"/>
        </w:rPr>
        <w:t>Agile/Scrum environment work flow</w:t>
      </w:r>
    </w:p>
    <w:p w14:paraId="1D480353" w14:textId="77777777" w:rsidR="007E474D" w:rsidRPr="00A35D82" w:rsidRDefault="007E474D" w:rsidP="007E474D">
      <w:pPr>
        <w:pStyle w:val="ListParagraph"/>
        <w:numPr>
          <w:ilvl w:val="0"/>
          <w:numId w:val="26"/>
        </w:numPr>
        <w:rPr>
          <w:rFonts w:ascii="Century Gothic" w:hAnsi="Century Gothic"/>
          <w:sz w:val="20"/>
          <w:szCs w:val="20"/>
        </w:rPr>
      </w:pPr>
      <w:r w:rsidRPr="00A35D82">
        <w:rPr>
          <w:rFonts w:ascii="Century Gothic" w:hAnsi="Century Gothic"/>
          <w:sz w:val="20"/>
          <w:szCs w:val="20"/>
        </w:rPr>
        <w:t>Oracle PeopleSoft UI Design &amp; Development</w:t>
      </w:r>
    </w:p>
    <w:p w14:paraId="6EB44EC8" w14:textId="77777777" w:rsidR="007E474D" w:rsidRPr="00A35D82" w:rsidRDefault="007E474D" w:rsidP="007E474D">
      <w:pPr>
        <w:pStyle w:val="ListParagraph"/>
        <w:numPr>
          <w:ilvl w:val="0"/>
          <w:numId w:val="26"/>
        </w:numPr>
        <w:rPr>
          <w:rFonts w:ascii="Century Gothic" w:hAnsi="Century Gothic"/>
          <w:sz w:val="20"/>
          <w:szCs w:val="20"/>
        </w:rPr>
      </w:pPr>
      <w:r w:rsidRPr="00A35D82">
        <w:rPr>
          <w:rFonts w:ascii="Century Gothic" w:hAnsi="Century Gothic"/>
          <w:sz w:val="20"/>
          <w:szCs w:val="20"/>
        </w:rPr>
        <w:t xml:space="preserve">Interactive Web Design &amp; Development </w:t>
      </w:r>
    </w:p>
    <w:p w14:paraId="163F4160" w14:textId="77777777" w:rsidR="007E474D" w:rsidRPr="00A35D82" w:rsidRDefault="007E474D" w:rsidP="007E474D">
      <w:pPr>
        <w:pStyle w:val="ListParagraph"/>
        <w:numPr>
          <w:ilvl w:val="0"/>
          <w:numId w:val="26"/>
        </w:numPr>
        <w:rPr>
          <w:rFonts w:ascii="Century Gothic" w:hAnsi="Century Gothic"/>
          <w:sz w:val="20"/>
          <w:szCs w:val="20"/>
        </w:rPr>
      </w:pPr>
      <w:r w:rsidRPr="00A35D82">
        <w:rPr>
          <w:rFonts w:ascii="Century Gothic" w:hAnsi="Century Gothic"/>
          <w:sz w:val="20"/>
          <w:szCs w:val="20"/>
        </w:rPr>
        <w:t>Dynamic Web Page Development in multiple different architectures</w:t>
      </w:r>
    </w:p>
    <w:p w14:paraId="13BBB6F3" w14:textId="77777777" w:rsidR="007E474D" w:rsidRPr="00A35D82" w:rsidRDefault="007E474D" w:rsidP="007E474D">
      <w:pPr>
        <w:pStyle w:val="ListParagraph"/>
        <w:numPr>
          <w:ilvl w:val="0"/>
          <w:numId w:val="26"/>
        </w:numPr>
        <w:rPr>
          <w:rFonts w:ascii="Century Gothic" w:hAnsi="Century Gothic"/>
          <w:sz w:val="20"/>
          <w:szCs w:val="20"/>
        </w:rPr>
      </w:pPr>
      <w:r w:rsidRPr="00A35D82">
        <w:rPr>
          <w:rFonts w:ascii="Century Gothic" w:hAnsi="Century Gothic"/>
          <w:sz w:val="20"/>
          <w:szCs w:val="20"/>
        </w:rPr>
        <w:t>Web Portal Development in various environments</w:t>
      </w:r>
    </w:p>
    <w:p w14:paraId="23664F29" w14:textId="77777777" w:rsidR="007E474D" w:rsidRPr="00A35D82" w:rsidRDefault="007E474D" w:rsidP="007E474D">
      <w:pPr>
        <w:pStyle w:val="ListParagraph"/>
        <w:numPr>
          <w:ilvl w:val="0"/>
          <w:numId w:val="26"/>
        </w:numPr>
        <w:rPr>
          <w:rFonts w:ascii="Century Gothic" w:hAnsi="Century Gothic"/>
          <w:sz w:val="20"/>
          <w:szCs w:val="20"/>
        </w:rPr>
      </w:pPr>
      <w:r w:rsidRPr="00A35D82">
        <w:rPr>
          <w:rFonts w:ascii="Century Gothic" w:hAnsi="Century Gothic"/>
          <w:sz w:val="20"/>
          <w:szCs w:val="20"/>
        </w:rPr>
        <w:t>Backend Web Development and Maintenance</w:t>
      </w:r>
    </w:p>
    <w:p w14:paraId="26F7AB4B" w14:textId="77777777" w:rsidR="007E474D" w:rsidRPr="00A35D82" w:rsidRDefault="007E474D" w:rsidP="007E474D">
      <w:pPr>
        <w:pStyle w:val="ListParagraph"/>
        <w:numPr>
          <w:ilvl w:val="0"/>
          <w:numId w:val="26"/>
        </w:numPr>
        <w:rPr>
          <w:rFonts w:ascii="Century Gothic" w:hAnsi="Century Gothic"/>
          <w:sz w:val="20"/>
          <w:szCs w:val="20"/>
        </w:rPr>
      </w:pPr>
      <w:r w:rsidRPr="00A35D82">
        <w:rPr>
          <w:rFonts w:ascii="Century Gothic" w:hAnsi="Century Gothic"/>
          <w:sz w:val="20"/>
          <w:szCs w:val="20"/>
        </w:rPr>
        <w:t>UI Architect and Web 2.0 Design and Architect</w:t>
      </w:r>
    </w:p>
    <w:p w14:paraId="06731618" w14:textId="77777777" w:rsidR="007E474D" w:rsidRPr="00A35D82" w:rsidRDefault="007E474D" w:rsidP="007E474D">
      <w:pPr>
        <w:pStyle w:val="ListParagraph"/>
        <w:numPr>
          <w:ilvl w:val="0"/>
          <w:numId w:val="26"/>
        </w:numPr>
        <w:rPr>
          <w:rFonts w:ascii="Century Gothic" w:hAnsi="Century Gothic"/>
          <w:sz w:val="20"/>
          <w:szCs w:val="20"/>
        </w:rPr>
      </w:pPr>
      <w:r w:rsidRPr="00A35D82">
        <w:rPr>
          <w:rFonts w:ascii="Century Gothic" w:hAnsi="Century Gothic"/>
          <w:sz w:val="20"/>
          <w:szCs w:val="20"/>
        </w:rPr>
        <w:t>Ajax Development and Coding</w:t>
      </w:r>
    </w:p>
    <w:p w14:paraId="082352E4" w14:textId="77777777" w:rsidR="007E474D" w:rsidRPr="00A35D82" w:rsidRDefault="007E474D" w:rsidP="007E474D">
      <w:pPr>
        <w:pStyle w:val="ListParagraph"/>
        <w:numPr>
          <w:ilvl w:val="0"/>
          <w:numId w:val="26"/>
        </w:numPr>
        <w:rPr>
          <w:rFonts w:ascii="Century Gothic" w:hAnsi="Century Gothic"/>
          <w:sz w:val="20"/>
          <w:szCs w:val="20"/>
        </w:rPr>
      </w:pPr>
      <w:r w:rsidRPr="00A35D82">
        <w:rPr>
          <w:rFonts w:ascii="Century Gothic" w:hAnsi="Century Gothic"/>
          <w:sz w:val="20"/>
          <w:szCs w:val="20"/>
        </w:rPr>
        <w:t>Sencha</w:t>
      </w:r>
    </w:p>
    <w:p w14:paraId="4E2FA2D5" w14:textId="77777777" w:rsidR="007E474D" w:rsidRPr="00A35D82" w:rsidRDefault="007E474D" w:rsidP="007E474D">
      <w:pPr>
        <w:pStyle w:val="ListParagraph"/>
        <w:numPr>
          <w:ilvl w:val="0"/>
          <w:numId w:val="26"/>
        </w:numPr>
        <w:rPr>
          <w:rFonts w:ascii="Century Gothic" w:hAnsi="Century Gothic"/>
          <w:sz w:val="20"/>
          <w:szCs w:val="20"/>
        </w:rPr>
      </w:pPr>
      <w:r w:rsidRPr="00A35D82">
        <w:rPr>
          <w:rFonts w:ascii="Century Gothic" w:hAnsi="Century Gothic"/>
          <w:sz w:val="20"/>
          <w:szCs w:val="20"/>
        </w:rPr>
        <w:t>Graphic Design / Illustration Design</w:t>
      </w:r>
    </w:p>
    <w:p w14:paraId="1486B374" w14:textId="77777777" w:rsidR="007E474D" w:rsidRPr="00A35D82" w:rsidRDefault="007E474D" w:rsidP="007E474D">
      <w:pPr>
        <w:pStyle w:val="ListParagraph"/>
        <w:numPr>
          <w:ilvl w:val="0"/>
          <w:numId w:val="26"/>
        </w:numPr>
        <w:rPr>
          <w:rFonts w:ascii="Century Gothic" w:hAnsi="Century Gothic"/>
          <w:sz w:val="20"/>
          <w:szCs w:val="20"/>
        </w:rPr>
      </w:pPr>
      <w:r w:rsidRPr="00A35D82">
        <w:rPr>
          <w:rFonts w:ascii="Century Gothic" w:hAnsi="Century Gothic"/>
          <w:sz w:val="20"/>
          <w:szCs w:val="20"/>
        </w:rPr>
        <w:t>Print Graphics / Business Cards / Brochures</w:t>
      </w:r>
    </w:p>
    <w:p w14:paraId="0E9F161A" w14:textId="77777777" w:rsidR="007E474D" w:rsidRPr="00A35D82" w:rsidRDefault="007E474D" w:rsidP="007E474D">
      <w:pPr>
        <w:pStyle w:val="ListParagraph"/>
        <w:numPr>
          <w:ilvl w:val="0"/>
          <w:numId w:val="26"/>
        </w:numPr>
        <w:rPr>
          <w:rFonts w:ascii="Century Gothic" w:hAnsi="Century Gothic"/>
          <w:sz w:val="20"/>
          <w:szCs w:val="20"/>
        </w:rPr>
      </w:pPr>
      <w:r w:rsidRPr="00A35D82">
        <w:rPr>
          <w:rFonts w:ascii="Century Gothic" w:hAnsi="Century Gothic"/>
          <w:sz w:val="20"/>
          <w:szCs w:val="20"/>
        </w:rPr>
        <w:t xml:space="preserve">CSS3 </w:t>
      </w:r>
    </w:p>
    <w:p w14:paraId="081F9653" w14:textId="77777777" w:rsidR="007E474D" w:rsidRPr="00A35D82" w:rsidRDefault="007E474D" w:rsidP="007E474D">
      <w:pPr>
        <w:pStyle w:val="ListParagraph"/>
        <w:numPr>
          <w:ilvl w:val="0"/>
          <w:numId w:val="26"/>
        </w:numPr>
        <w:rPr>
          <w:rFonts w:ascii="Century Gothic" w:hAnsi="Century Gothic"/>
          <w:sz w:val="20"/>
          <w:szCs w:val="20"/>
        </w:rPr>
      </w:pPr>
      <w:r w:rsidRPr="00A35D82">
        <w:rPr>
          <w:rFonts w:ascii="Century Gothic" w:hAnsi="Century Gothic"/>
          <w:sz w:val="20"/>
          <w:szCs w:val="20"/>
        </w:rPr>
        <w:t xml:space="preserve">HTML5 </w:t>
      </w:r>
    </w:p>
    <w:p w14:paraId="3ED6AE71" w14:textId="77777777" w:rsidR="007E474D" w:rsidRPr="00A35D82" w:rsidRDefault="007E474D" w:rsidP="007E474D">
      <w:pPr>
        <w:pStyle w:val="ListParagraph"/>
        <w:numPr>
          <w:ilvl w:val="0"/>
          <w:numId w:val="26"/>
        </w:numPr>
        <w:rPr>
          <w:rFonts w:ascii="Century Gothic" w:hAnsi="Century Gothic"/>
          <w:sz w:val="20"/>
          <w:szCs w:val="20"/>
        </w:rPr>
      </w:pPr>
      <w:r w:rsidRPr="00A35D82">
        <w:rPr>
          <w:rFonts w:ascii="Century Gothic" w:hAnsi="Century Gothic"/>
          <w:sz w:val="20"/>
          <w:szCs w:val="20"/>
        </w:rPr>
        <w:t>JavaScript, node.js, JQuery, Ajax</w:t>
      </w:r>
    </w:p>
    <w:p w14:paraId="2F9854D1" w14:textId="77777777" w:rsidR="007E474D" w:rsidRPr="00A35D82" w:rsidRDefault="007E474D" w:rsidP="00E3112F">
      <w:pPr>
        <w:pStyle w:val="ListParagraph"/>
        <w:rPr>
          <w:rFonts w:ascii="Century Gothic" w:eastAsia="Century Gothic" w:hAnsi="Century Gothic" w:cs="Century Gothic"/>
          <w:sz w:val="20"/>
          <w:szCs w:val="20"/>
        </w:rPr>
      </w:pPr>
    </w:p>
    <w:p w14:paraId="231393EB" w14:textId="7E83C78A" w:rsidR="4FDD90EC" w:rsidRPr="00A35D82" w:rsidRDefault="4FDD90EC">
      <w:pPr>
        <w:rPr>
          <w:rFonts w:ascii="Century Gothic" w:hAnsi="Century Gothic"/>
        </w:rPr>
      </w:pPr>
    </w:p>
    <w:p w14:paraId="3ADE18D6" w14:textId="77777777" w:rsidR="00C37048" w:rsidRPr="00A35D82" w:rsidRDefault="4FDD90EC" w:rsidP="00C37048">
      <w:pPr>
        <w:rPr>
          <w:rFonts w:ascii="Century Gothic" w:eastAsia="Arial" w:hAnsi="Century Gothic" w:cs="Arial"/>
          <w:b/>
          <w:bCs/>
          <w:sz w:val="20"/>
          <w:szCs w:val="20"/>
        </w:rPr>
      </w:pPr>
      <w:r w:rsidRPr="00A35D82">
        <w:rPr>
          <w:rFonts w:ascii="Century Gothic" w:eastAsia="Arial" w:hAnsi="Century Gothic" w:cs="Arial"/>
          <w:b/>
          <w:bCs/>
          <w:sz w:val="20"/>
          <w:szCs w:val="20"/>
        </w:rPr>
        <w:t xml:space="preserve">EDUCATION </w:t>
      </w:r>
    </w:p>
    <w:p w14:paraId="7C86ED6C" w14:textId="77777777" w:rsidR="005A6E91" w:rsidRPr="00A35D82" w:rsidRDefault="005A6E91" w:rsidP="00C37048">
      <w:pPr>
        <w:rPr>
          <w:rFonts w:ascii="Century Gothic" w:hAnsi="Century Gothic"/>
          <w:b/>
        </w:rPr>
      </w:pPr>
    </w:p>
    <w:p w14:paraId="724783F5" w14:textId="77777777" w:rsidR="00C37048" w:rsidRPr="00A35D82" w:rsidRDefault="4FDD90EC" w:rsidP="00C37048">
      <w:pPr>
        <w:rPr>
          <w:rFonts w:ascii="Century Gothic" w:hAnsi="Century Gothic"/>
          <w:b/>
        </w:rPr>
      </w:pPr>
      <w:r w:rsidRPr="00A35D82">
        <w:rPr>
          <w:rFonts w:ascii="Century Gothic" w:eastAsia="Arial" w:hAnsi="Century Gothic" w:cs="Arial"/>
          <w:b/>
          <w:bCs/>
          <w:sz w:val="20"/>
          <w:szCs w:val="20"/>
        </w:rPr>
        <w:t xml:space="preserve">Cal. State Fullerton, Fullerton, CA </w:t>
      </w:r>
      <w:r w:rsidR="00C37048" w:rsidRPr="00A35D82">
        <w:rPr>
          <w:rFonts w:ascii="Century Gothic" w:hAnsi="Century Gothic"/>
        </w:rPr>
        <w:br/>
      </w:r>
      <w:r w:rsidRPr="00A35D82">
        <w:rPr>
          <w:rFonts w:ascii="Century Gothic" w:eastAsia="Arial" w:hAnsi="Century Gothic" w:cs="Arial"/>
          <w:b/>
          <w:bCs/>
          <w:sz w:val="20"/>
          <w:szCs w:val="20"/>
        </w:rPr>
        <w:t xml:space="preserve">Bachelor of Arts - </w:t>
      </w:r>
      <w:r w:rsidRPr="00A35D82">
        <w:rPr>
          <w:rFonts w:ascii="Century Gothic" w:eastAsia="Arial" w:hAnsi="Century Gothic" w:cs="Arial"/>
          <w:sz w:val="20"/>
          <w:szCs w:val="20"/>
        </w:rPr>
        <w:t>Computer Science</w:t>
      </w:r>
      <w:r w:rsidR="00C37048" w:rsidRPr="00A35D82">
        <w:rPr>
          <w:rFonts w:ascii="Century Gothic" w:hAnsi="Century Gothic"/>
        </w:rPr>
        <w:br/>
      </w:r>
      <w:r w:rsidRPr="00A35D82">
        <w:rPr>
          <w:rFonts w:ascii="Century Gothic" w:eastAsia="Arial" w:hAnsi="Century Gothic" w:cs="Arial"/>
          <w:sz w:val="20"/>
          <w:szCs w:val="20"/>
        </w:rPr>
        <w:t xml:space="preserve">Majored in Computer Science minored in business and accomplished a 3.5gpa with honors in math and science </w:t>
      </w:r>
      <w:r w:rsidR="00C37048" w:rsidRPr="00A35D82">
        <w:rPr>
          <w:rFonts w:ascii="Century Gothic" w:hAnsi="Century Gothic"/>
        </w:rPr>
        <w:br/>
      </w:r>
    </w:p>
    <w:p w14:paraId="4827780A" w14:textId="77777777" w:rsidR="000A4935" w:rsidRPr="00A35D82" w:rsidRDefault="000A4935" w:rsidP="00C37048">
      <w:pPr>
        <w:rPr>
          <w:rFonts w:ascii="Century Gothic" w:eastAsia="Arial" w:hAnsi="Century Gothic" w:cs="Arial"/>
          <w:b/>
          <w:bCs/>
          <w:sz w:val="20"/>
          <w:szCs w:val="20"/>
          <w:u w:val="single"/>
        </w:rPr>
      </w:pPr>
    </w:p>
    <w:p w14:paraId="658A84D2" w14:textId="77777777" w:rsidR="000A4935" w:rsidRPr="00A35D82" w:rsidRDefault="000A4935" w:rsidP="00C37048">
      <w:pPr>
        <w:rPr>
          <w:rFonts w:ascii="Century Gothic" w:eastAsia="Arial" w:hAnsi="Century Gothic" w:cs="Arial"/>
          <w:b/>
          <w:bCs/>
          <w:sz w:val="20"/>
          <w:szCs w:val="20"/>
          <w:u w:val="single"/>
        </w:rPr>
      </w:pPr>
    </w:p>
    <w:p w14:paraId="0CAED690" w14:textId="77777777" w:rsidR="000A4935" w:rsidRPr="00A35D82" w:rsidRDefault="000A4935" w:rsidP="00C37048">
      <w:pPr>
        <w:rPr>
          <w:rFonts w:ascii="Century Gothic" w:eastAsia="Arial" w:hAnsi="Century Gothic" w:cs="Arial"/>
          <w:b/>
          <w:bCs/>
          <w:sz w:val="20"/>
          <w:szCs w:val="20"/>
          <w:u w:val="single"/>
        </w:rPr>
      </w:pPr>
    </w:p>
    <w:p w14:paraId="43B51C52" w14:textId="0E166860" w:rsidR="00C37048" w:rsidRPr="00A35D82" w:rsidRDefault="4FDD90EC" w:rsidP="00C37048">
      <w:pPr>
        <w:rPr>
          <w:rFonts w:ascii="Century Gothic" w:hAnsi="Century Gothic"/>
          <w:b/>
          <w:u w:val="single"/>
        </w:rPr>
      </w:pPr>
      <w:r w:rsidRPr="00A35D82">
        <w:rPr>
          <w:rFonts w:ascii="Century Gothic" w:eastAsia="Arial" w:hAnsi="Century Gothic" w:cs="Arial"/>
          <w:b/>
          <w:bCs/>
          <w:sz w:val="20"/>
          <w:szCs w:val="20"/>
          <w:u w:val="single"/>
        </w:rPr>
        <w:t xml:space="preserve">Skills Skill Set: </w:t>
      </w:r>
    </w:p>
    <w:p w14:paraId="7839CCE1" w14:textId="77777777" w:rsidR="00C37048" w:rsidRPr="00A35D82" w:rsidRDefault="4FDD90EC" w:rsidP="00C37048">
      <w:pPr>
        <w:rPr>
          <w:rFonts w:ascii="Century Gothic" w:eastAsia="Arial" w:hAnsi="Century Gothic" w:cs="Arial"/>
          <w:b/>
          <w:bCs/>
          <w:sz w:val="20"/>
          <w:szCs w:val="20"/>
        </w:rPr>
      </w:pPr>
      <w:r w:rsidRPr="00A35D82">
        <w:rPr>
          <w:rFonts w:ascii="Century Gothic" w:eastAsia="Arial" w:hAnsi="Century Gothic" w:cs="Arial"/>
          <w:b/>
          <w:bCs/>
          <w:sz w:val="20"/>
          <w:szCs w:val="20"/>
        </w:rPr>
        <w:t xml:space="preserve">Microsoft Office </w:t>
      </w:r>
    </w:p>
    <w:p w14:paraId="15AE80AD" w14:textId="77777777" w:rsidR="005A6E91" w:rsidRPr="00A35D82" w:rsidRDefault="005A6E91" w:rsidP="00C37048">
      <w:pPr>
        <w:rPr>
          <w:rFonts w:ascii="Century Gothic" w:hAnsi="Century Gothic"/>
          <w:b/>
        </w:rPr>
      </w:pPr>
    </w:p>
    <w:p w14:paraId="0E054B62" w14:textId="3F9B7352" w:rsidR="005A6E91" w:rsidRPr="00A35D82" w:rsidRDefault="005A6E91" w:rsidP="00C37048">
      <w:pPr>
        <w:rPr>
          <w:rFonts w:ascii="Century Gothic" w:eastAsia="Arial" w:hAnsi="Century Gothic" w:cs="Arial"/>
          <w:sz w:val="20"/>
          <w:szCs w:val="20"/>
        </w:rPr>
        <w:sectPr w:rsidR="005A6E91" w:rsidRPr="00A35D82" w:rsidSect="00517C0A">
          <w:type w:val="continuous"/>
          <w:pgSz w:w="12240" w:h="15840" w:code="1"/>
          <w:pgMar w:top="1440" w:right="1166" w:bottom="1886" w:left="1267" w:header="547" w:footer="504" w:gutter="0"/>
          <w:cols w:space="720"/>
          <w:docGrid w:linePitch="360"/>
        </w:sectPr>
      </w:pPr>
      <w:r w:rsidRPr="00A35D82">
        <w:rPr>
          <w:rFonts w:ascii="Century Gothic" w:eastAsia="Arial" w:hAnsi="Century Gothic" w:cs="Arial"/>
          <w:sz w:val="20"/>
          <w:szCs w:val="20"/>
        </w:rPr>
        <w:t>•</w:t>
      </w:r>
      <w:r w:rsidR="4FDD90EC" w:rsidRPr="00A35D82">
        <w:rPr>
          <w:rFonts w:ascii="Century Gothic" w:eastAsia="Arial" w:hAnsi="Century Gothic" w:cs="Arial"/>
          <w:sz w:val="20"/>
          <w:szCs w:val="20"/>
        </w:rPr>
        <w:t xml:space="preserve">Access </w:t>
      </w:r>
      <w:r w:rsidR="00C37048" w:rsidRPr="00A35D82">
        <w:rPr>
          <w:rFonts w:ascii="Century Gothic" w:hAnsi="Century Gothic"/>
        </w:rPr>
        <w:br/>
      </w:r>
      <w:r w:rsidR="4FDD90EC" w:rsidRPr="00A35D82">
        <w:rPr>
          <w:rFonts w:ascii="Century Gothic" w:eastAsia="Arial" w:hAnsi="Century Gothic" w:cs="Arial"/>
          <w:sz w:val="20"/>
          <w:szCs w:val="20"/>
        </w:rPr>
        <w:t xml:space="preserve">• PowerPoint </w:t>
      </w:r>
      <w:r w:rsidR="00C37048" w:rsidRPr="00A35D82">
        <w:rPr>
          <w:rFonts w:ascii="Century Gothic" w:hAnsi="Century Gothic"/>
        </w:rPr>
        <w:br/>
      </w:r>
      <w:r w:rsidR="4FDD90EC" w:rsidRPr="00A35D82">
        <w:rPr>
          <w:rFonts w:ascii="Century Gothic" w:eastAsia="Arial" w:hAnsi="Century Gothic" w:cs="Arial"/>
          <w:sz w:val="20"/>
          <w:szCs w:val="20"/>
        </w:rPr>
        <w:t xml:space="preserve">• Excel </w:t>
      </w:r>
      <w:r w:rsidR="00C37048" w:rsidRPr="00A35D82">
        <w:rPr>
          <w:rFonts w:ascii="Century Gothic" w:hAnsi="Century Gothic"/>
        </w:rPr>
        <w:br/>
      </w:r>
      <w:r w:rsidR="4FDD90EC" w:rsidRPr="00A35D82">
        <w:rPr>
          <w:rFonts w:ascii="Century Gothic" w:eastAsia="Arial" w:hAnsi="Century Gothic" w:cs="Arial"/>
          <w:sz w:val="20"/>
          <w:szCs w:val="20"/>
        </w:rPr>
        <w:t xml:space="preserve">• Word </w:t>
      </w:r>
      <w:r w:rsidR="00C37048" w:rsidRPr="00A35D82">
        <w:rPr>
          <w:rFonts w:ascii="Century Gothic" w:hAnsi="Century Gothic"/>
        </w:rPr>
        <w:br/>
      </w:r>
      <w:r w:rsidR="4FDD90EC" w:rsidRPr="00A35D82">
        <w:rPr>
          <w:rFonts w:ascii="Century Gothic" w:eastAsia="Arial" w:hAnsi="Century Gothic" w:cs="Arial"/>
          <w:sz w:val="20"/>
          <w:szCs w:val="20"/>
        </w:rPr>
        <w:t xml:space="preserve">• Publisher </w:t>
      </w:r>
    </w:p>
    <w:p w14:paraId="79DD7FF2" w14:textId="71D17B12" w:rsidR="00C37048" w:rsidRPr="00A35D82" w:rsidRDefault="00C37048" w:rsidP="00C37048">
      <w:pPr>
        <w:rPr>
          <w:rFonts w:ascii="Century Gothic" w:hAnsi="Century Gothic"/>
          <w:b/>
        </w:rPr>
      </w:pPr>
    </w:p>
    <w:p w14:paraId="7912AA20" w14:textId="77777777" w:rsidR="00C37048" w:rsidRPr="00A35D82" w:rsidRDefault="4FDD90EC" w:rsidP="4FDD90EC">
      <w:pPr>
        <w:rPr>
          <w:rFonts w:ascii="Century Gothic" w:hAnsi="Century Gothic"/>
          <w:b/>
        </w:rPr>
      </w:pPr>
      <w:r w:rsidRPr="00A35D82">
        <w:rPr>
          <w:rFonts w:ascii="Century Gothic" w:eastAsia="Arial" w:hAnsi="Century Gothic" w:cs="Arial"/>
          <w:b/>
          <w:bCs/>
          <w:sz w:val="20"/>
          <w:szCs w:val="20"/>
        </w:rPr>
        <w:t>Content Management System Development:</w:t>
      </w:r>
    </w:p>
    <w:p w14:paraId="17B99B93" w14:textId="6CF58E36" w:rsidR="00C37048" w:rsidRPr="00A35D82" w:rsidRDefault="4FDD90EC" w:rsidP="4FDD90EC">
      <w:pPr>
        <w:rPr>
          <w:rFonts w:ascii="Century Gothic" w:hAnsi="Century Gothic"/>
        </w:rPr>
      </w:pPr>
      <w:r w:rsidRPr="00A35D82">
        <w:rPr>
          <w:rFonts w:ascii="Century Gothic" w:eastAsia="Arial" w:hAnsi="Century Gothic" w:cs="Arial"/>
          <w:sz w:val="20"/>
          <w:szCs w:val="20"/>
        </w:rPr>
        <w:t>•Capterra</w:t>
      </w:r>
    </w:p>
    <w:p w14:paraId="3844158E" w14:textId="77777777" w:rsidR="00C37048" w:rsidRPr="00A35D82" w:rsidRDefault="4FDD90EC" w:rsidP="4FDD90EC">
      <w:pPr>
        <w:rPr>
          <w:rFonts w:ascii="Century Gothic" w:hAnsi="Century Gothic"/>
        </w:rPr>
      </w:pPr>
      <w:r w:rsidRPr="00A35D82">
        <w:rPr>
          <w:rFonts w:ascii="Century Gothic" w:eastAsia="Arial" w:hAnsi="Century Gothic" w:cs="Arial"/>
          <w:sz w:val="20"/>
          <w:szCs w:val="20"/>
        </w:rPr>
        <w:t>• Concrete5</w:t>
      </w:r>
    </w:p>
    <w:p w14:paraId="3C6612A8" w14:textId="77777777" w:rsidR="00C37048" w:rsidRPr="00A35D82" w:rsidRDefault="4FDD90EC" w:rsidP="4FDD90EC">
      <w:pPr>
        <w:rPr>
          <w:rFonts w:ascii="Century Gothic" w:hAnsi="Century Gothic"/>
        </w:rPr>
      </w:pPr>
      <w:r w:rsidRPr="00A35D82">
        <w:rPr>
          <w:rFonts w:ascii="Century Gothic" w:eastAsia="Arial" w:hAnsi="Century Gothic" w:cs="Arial"/>
          <w:sz w:val="20"/>
          <w:szCs w:val="20"/>
        </w:rPr>
        <w:t xml:space="preserve">• </w:t>
      </w:r>
      <w:proofErr w:type="spellStart"/>
      <w:r w:rsidRPr="00A35D82">
        <w:rPr>
          <w:rFonts w:ascii="Century Gothic" w:eastAsia="Arial" w:hAnsi="Century Gothic" w:cs="Arial"/>
          <w:sz w:val="20"/>
          <w:szCs w:val="20"/>
        </w:rPr>
        <w:t>nten</w:t>
      </w:r>
      <w:proofErr w:type="spellEnd"/>
    </w:p>
    <w:p w14:paraId="3DD8327F" w14:textId="77777777" w:rsidR="00C37048" w:rsidRPr="00A35D82" w:rsidRDefault="4FDD90EC" w:rsidP="4FDD90EC">
      <w:pPr>
        <w:rPr>
          <w:rFonts w:ascii="Century Gothic" w:eastAsia="Arial" w:hAnsi="Century Gothic" w:cs="Arial"/>
          <w:sz w:val="20"/>
          <w:szCs w:val="20"/>
        </w:rPr>
      </w:pPr>
      <w:r w:rsidRPr="00A35D82">
        <w:rPr>
          <w:rFonts w:ascii="Century Gothic" w:eastAsia="Arial" w:hAnsi="Century Gothic" w:cs="Arial"/>
          <w:sz w:val="20"/>
          <w:szCs w:val="20"/>
        </w:rPr>
        <w:t>• Alfresco</w:t>
      </w:r>
    </w:p>
    <w:p w14:paraId="235DA2BB" w14:textId="77777777" w:rsidR="006C166C" w:rsidRPr="00A35D82" w:rsidRDefault="006C166C" w:rsidP="4FDD90EC">
      <w:pPr>
        <w:rPr>
          <w:rFonts w:ascii="Century Gothic" w:eastAsia="Arial" w:hAnsi="Century Gothic" w:cs="Arial"/>
          <w:sz w:val="20"/>
          <w:szCs w:val="20"/>
        </w:rPr>
      </w:pPr>
    </w:p>
    <w:p w14:paraId="5A38B62D" w14:textId="77777777" w:rsidR="006C166C" w:rsidRPr="00A35D82" w:rsidRDefault="006C166C" w:rsidP="4FDD90EC">
      <w:pPr>
        <w:rPr>
          <w:rFonts w:ascii="Century Gothic" w:eastAsia="Arial" w:hAnsi="Century Gothic" w:cs="Arial"/>
          <w:sz w:val="20"/>
          <w:szCs w:val="20"/>
        </w:rPr>
      </w:pPr>
    </w:p>
    <w:p w14:paraId="4CB1B8CF" w14:textId="77777777" w:rsidR="006C166C" w:rsidRPr="00A35D82" w:rsidRDefault="006C166C" w:rsidP="4FDD90EC">
      <w:pPr>
        <w:rPr>
          <w:rFonts w:ascii="Century Gothic" w:eastAsia="Arial" w:hAnsi="Century Gothic" w:cs="Arial"/>
          <w:sz w:val="20"/>
          <w:szCs w:val="20"/>
        </w:rPr>
      </w:pPr>
    </w:p>
    <w:p w14:paraId="590BBC95" w14:textId="77777777" w:rsidR="006C166C" w:rsidRPr="00A35D82" w:rsidRDefault="006C166C" w:rsidP="4FDD90EC">
      <w:pPr>
        <w:rPr>
          <w:rFonts w:ascii="Century Gothic" w:eastAsia="Arial" w:hAnsi="Century Gothic" w:cs="Arial"/>
          <w:sz w:val="20"/>
          <w:szCs w:val="20"/>
        </w:rPr>
      </w:pPr>
    </w:p>
    <w:p w14:paraId="324E82BC" w14:textId="77777777" w:rsidR="006C166C" w:rsidRPr="00A35D82" w:rsidRDefault="006C166C" w:rsidP="4FDD90EC">
      <w:pPr>
        <w:rPr>
          <w:rFonts w:ascii="Century Gothic" w:hAnsi="Century Gothic"/>
        </w:rPr>
      </w:pPr>
    </w:p>
    <w:p w14:paraId="0DF50A1D" w14:textId="77777777" w:rsidR="00C37048" w:rsidRPr="00A35D82" w:rsidRDefault="4FDD90EC" w:rsidP="4FDD90EC">
      <w:pPr>
        <w:rPr>
          <w:rFonts w:ascii="Century Gothic" w:hAnsi="Century Gothic"/>
        </w:rPr>
      </w:pPr>
      <w:r w:rsidRPr="00A35D82">
        <w:rPr>
          <w:rFonts w:ascii="Century Gothic" w:eastAsia="Arial" w:hAnsi="Century Gothic" w:cs="Arial"/>
          <w:sz w:val="20"/>
          <w:szCs w:val="20"/>
        </w:rPr>
        <w:t>• Ingeniux</w:t>
      </w:r>
    </w:p>
    <w:p w14:paraId="58CA7B18" w14:textId="77777777" w:rsidR="00C37048" w:rsidRPr="00A35D82" w:rsidRDefault="4FDD90EC" w:rsidP="4FDD90EC">
      <w:pPr>
        <w:rPr>
          <w:rFonts w:ascii="Century Gothic" w:hAnsi="Century Gothic"/>
        </w:rPr>
      </w:pPr>
      <w:r w:rsidRPr="00A35D82">
        <w:rPr>
          <w:rFonts w:ascii="Century Gothic" w:eastAsia="Arial" w:hAnsi="Century Gothic" w:cs="Arial"/>
          <w:sz w:val="20"/>
          <w:szCs w:val="20"/>
        </w:rPr>
        <w:t>• Joomla</w:t>
      </w:r>
    </w:p>
    <w:p w14:paraId="022FBA62" w14:textId="77777777" w:rsidR="00C37048" w:rsidRPr="00A35D82" w:rsidRDefault="4FDD90EC" w:rsidP="4FDD90EC">
      <w:pPr>
        <w:rPr>
          <w:rFonts w:ascii="Century Gothic" w:hAnsi="Century Gothic"/>
        </w:rPr>
      </w:pPr>
      <w:r w:rsidRPr="00A35D82">
        <w:rPr>
          <w:rFonts w:ascii="Century Gothic" w:eastAsia="Arial" w:hAnsi="Century Gothic" w:cs="Arial"/>
          <w:sz w:val="20"/>
          <w:szCs w:val="20"/>
        </w:rPr>
        <w:t>• Drupal</w:t>
      </w:r>
    </w:p>
    <w:p w14:paraId="2D0A9FBD" w14:textId="77777777" w:rsidR="00C37048" w:rsidRPr="00A35D82" w:rsidRDefault="4FDD90EC" w:rsidP="4FDD90EC">
      <w:pPr>
        <w:rPr>
          <w:rFonts w:ascii="Century Gothic" w:hAnsi="Century Gothic"/>
        </w:rPr>
      </w:pPr>
      <w:r w:rsidRPr="00A35D82">
        <w:rPr>
          <w:rFonts w:ascii="Century Gothic" w:eastAsia="Arial" w:hAnsi="Century Gothic" w:cs="Arial"/>
          <w:sz w:val="20"/>
          <w:szCs w:val="20"/>
        </w:rPr>
        <w:t>• Alfresco</w:t>
      </w:r>
    </w:p>
    <w:p w14:paraId="0B2AC11B" w14:textId="77777777" w:rsidR="00C37048" w:rsidRPr="00A35D82" w:rsidRDefault="4FDD90EC" w:rsidP="4FDD90EC">
      <w:pPr>
        <w:rPr>
          <w:rFonts w:ascii="Century Gothic" w:hAnsi="Century Gothic"/>
        </w:rPr>
      </w:pPr>
      <w:r w:rsidRPr="00A35D82">
        <w:rPr>
          <w:rFonts w:ascii="Century Gothic" w:eastAsia="Arial" w:hAnsi="Century Gothic" w:cs="Arial"/>
          <w:sz w:val="20"/>
          <w:szCs w:val="20"/>
        </w:rPr>
        <w:t xml:space="preserve">• </w:t>
      </w:r>
      <w:proofErr w:type="spellStart"/>
      <w:r w:rsidRPr="00A35D82">
        <w:rPr>
          <w:rFonts w:ascii="Century Gothic" w:eastAsia="Arial" w:hAnsi="Century Gothic" w:cs="Arial"/>
          <w:sz w:val="20"/>
          <w:szCs w:val="20"/>
        </w:rPr>
        <w:t>Ektron</w:t>
      </w:r>
      <w:proofErr w:type="spellEnd"/>
    </w:p>
    <w:p w14:paraId="2CFF798D" w14:textId="2F0D74A2" w:rsidR="00C37048" w:rsidRPr="00A35D82" w:rsidRDefault="4FDD90EC" w:rsidP="4FDD90EC">
      <w:pPr>
        <w:rPr>
          <w:rFonts w:ascii="Century Gothic" w:hAnsi="Century Gothic"/>
        </w:rPr>
      </w:pPr>
      <w:r w:rsidRPr="00A35D82">
        <w:rPr>
          <w:rFonts w:ascii="Century Gothic" w:eastAsia="Arial" w:hAnsi="Century Gothic" w:cs="Arial"/>
          <w:sz w:val="20"/>
          <w:szCs w:val="20"/>
        </w:rPr>
        <w:t xml:space="preserve">• </w:t>
      </w:r>
      <w:r w:rsidR="00517C0A" w:rsidRPr="00A35D82">
        <w:rPr>
          <w:rFonts w:ascii="Century Gothic" w:eastAsia="Arial" w:hAnsi="Century Gothic" w:cs="Arial"/>
          <w:sz w:val="20"/>
          <w:szCs w:val="20"/>
        </w:rPr>
        <w:t>WordPress</w:t>
      </w:r>
    </w:p>
    <w:p w14:paraId="5622F219" w14:textId="77777777" w:rsidR="005A6E91" w:rsidRPr="00A35D82" w:rsidRDefault="005A6E91" w:rsidP="4FDD90EC">
      <w:pPr>
        <w:rPr>
          <w:rFonts w:ascii="Century Gothic" w:eastAsia="Arial" w:hAnsi="Century Gothic" w:cs="Arial"/>
          <w:b/>
          <w:bCs/>
          <w:sz w:val="20"/>
          <w:szCs w:val="20"/>
        </w:rPr>
        <w:sectPr w:rsidR="005A6E91" w:rsidRPr="00A35D82" w:rsidSect="005A6E91">
          <w:type w:val="continuous"/>
          <w:pgSz w:w="12240" w:h="15840" w:code="1"/>
          <w:pgMar w:top="1440" w:right="1170" w:bottom="1890" w:left="1260" w:header="547" w:footer="501" w:gutter="0"/>
          <w:cols w:num="2" w:space="720"/>
          <w:docGrid w:linePitch="360"/>
        </w:sectPr>
      </w:pPr>
    </w:p>
    <w:p w14:paraId="41CCEF12" w14:textId="31098AEA" w:rsidR="00C37048" w:rsidRPr="00A35D82" w:rsidRDefault="4FDD90EC" w:rsidP="4FDD90EC">
      <w:pPr>
        <w:rPr>
          <w:rFonts w:ascii="Century Gothic" w:eastAsia="Arial" w:hAnsi="Century Gothic" w:cs="Arial"/>
          <w:b/>
          <w:bCs/>
          <w:sz w:val="20"/>
          <w:szCs w:val="20"/>
        </w:rPr>
      </w:pPr>
      <w:r w:rsidRPr="00A35D82">
        <w:rPr>
          <w:rFonts w:ascii="Century Gothic" w:eastAsia="Arial" w:hAnsi="Century Gothic" w:cs="Arial"/>
          <w:b/>
          <w:bCs/>
          <w:sz w:val="20"/>
          <w:szCs w:val="20"/>
        </w:rPr>
        <w:t>E-Commerce Development:</w:t>
      </w:r>
    </w:p>
    <w:p w14:paraId="694F2DB0" w14:textId="03B4CDCE" w:rsidR="00C37048" w:rsidRPr="00A35D82" w:rsidRDefault="4FDD90EC" w:rsidP="006C166C">
      <w:pPr>
        <w:rPr>
          <w:rFonts w:ascii="Century Gothic" w:hAnsi="Century Gothic"/>
        </w:rPr>
      </w:pPr>
      <w:r w:rsidRPr="00A35D82">
        <w:rPr>
          <w:rFonts w:ascii="Century Gothic" w:eastAsia="Arial" w:hAnsi="Century Gothic" w:cs="Arial"/>
          <w:sz w:val="20"/>
          <w:szCs w:val="20"/>
        </w:rPr>
        <w:t xml:space="preserve"> </w:t>
      </w:r>
      <w:r w:rsidR="006C166C" w:rsidRPr="00A35D82">
        <w:rPr>
          <w:rFonts w:ascii="Century Gothic" w:eastAsia="Arial" w:hAnsi="Century Gothic" w:cs="Arial"/>
          <w:sz w:val="20"/>
          <w:szCs w:val="20"/>
        </w:rPr>
        <w:t xml:space="preserve">. </w:t>
      </w:r>
      <w:r w:rsidRPr="00A35D82">
        <w:rPr>
          <w:rFonts w:ascii="Century Gothic" w:eastAsia="Arial" w:hAnsi="Century Gothic" w:cs="Arial"/>
          <w:sz w:val="20"/>
          <w:szCs w:val="20"/>
        </w:rPr>
        <w:t>ASP.NET</w:t>
      </w:r>
    </w:p>
    <w:p w14:paraId="5F76988F" w14:textId="77777777" w:rsidR="00C37048" w:rsidRPr="00A35D82" w:rsidRDefault="4FDD90EC" w:rsidP="4FDD90EC">
      <w:pPr>
        <w:rPr>
          <w:rFonts w:ascii="Century Gothic" w:hAnsi="Century Gothic"/>
        </w:rPr>
      </w:pPr>
      <w:r w:rsidRPr="00A35D82">
        <w:rPr>
          <w:rFonts w:ascii="Century Gothic" w:eastAsia="Arial" w:hAnsi="Century Gothic" w:cs="Arial"/>
          <w:sz w:val="20"/>
          <w:szCs w:val="20"/>
        </w:rPr>
        <w:t xml:space="preserve">• </w:t>
      </w:r>
      <w:proofErr w:type="spellStart"/>
      <w:r w:rsidRPr="00A35D82">
        <w:rPr>
          <w:rFonts w:ascii="Century Gothic" w:eastAsia="Arial" w:hAnsi="Century Gothic" w:cs="Arial"/>
          <w:sz w:val="20"/>
          <w:szCs w:val="20"/>
        </w:rPr>
        <w:t>Aivea</w:t>
      </w:r>
      <w:proofErr w:type="spellEnd"/>
    </w:p>
    <w:p w14:paraId="192434BE" w14:textId="77777777" w:rsidR="00C37048" w:rsidRPr="00A35D82" w:rsidRDefault="4FDD90EC" w:rsidP="4FDD90EC">
      <w:pPr>
        <w:rPr>
          <w:rFonts w:ascii="Century Gothic" w:hAnsi="Century Gothic"/>
        </w:rPr>
      </w:pPr>
      <w:r w:rsidRPr="00A35D82">
        <w:rPr>
          <w:rFonts w:ascii="Century Gothic" w:eastAsia="Arial" w:hAnsi="Century Gothic" w:cs="Arial"/>
          <w:sz w:val="20"/>
          <w:szCs w:val="20"/>
        </w:rPr>
        <w:t>• OS COMMERCE</w:t>
      </w:r>
    </w:p>
    <w:p w14:paraId="3352301F" w14:textId="77777777" w:rsidR="00C37048" w:rsidRPr="00A35D82" w:rsidRDefault="4FDD90EC" w:rsidP="4FDD90EC">
      <w:pPr>
        <w:rPr>
          <w:rFonts w:ascii="Century Gothic" w:hAnsi="Century Gothic"/>
        </w:rPr>
      </w:pPr>
      <w:r w:rsidRPr="00A35D82">
        <w:rPr>
          <w:rFonts w:ascii="Century Gothic" w:eastAsia="Arial" w:hAnsi="Century Gothic" w:cs="Arial"/>
          <w:sz w:val="20"/>
          <w:szCs w:val="20"/>
        </w:rPr>
        <w:t>• VP.ASP.NET 7.1</w:t>
      </w:r>
    </w:p>
    <w:p w14:paraId="4A48052B" w14:textId="77777777" w:rsidR="006C166C" w:rsidRPr="00A35D82" w:rsidRDefault="006C166C" w:rsidP="4FDD90EC">
      <w:pPr>
        <w:rPr>
          <w:rFonts w:ascii="Century Gothic" w:eastAsia="Arial" w:hAnsi="Century Gothic" w:cs="Arial"/>
          <w:sz w:val="20"/>
          <w:szCs w:val="20"/>
        </w:rPr>
      </w:pPr>
    </w:p>
    <w:p w14:paraId="47FB1857" w14:textId="77777777" w:rsidR="006C166C" w:rsidRPr="00A35D82" w:rsidRDefault="006C166C" w:rsidP="4FDD90EC">
      <w:pPr>
        <w:rPr>
          <w:rFonts w:ascii="Century Gothic" w:eastAsia="Arial" w:hAnsi="Century Gothic" w:cs="Arial"/>
          <w:sz w:val="20"/>
          <w:szCs w:val="20"/>
        </w:rPr>
      </w:pPr>
    </w:p>
    <w:p w14:paraId="1296ED8D" w14:textId="77777777" w:rsidR="00C37048" w:rsidRPr="00A35D82" w:rsidRDefault="4FDD90EC" w:rsidP="4FDD90EC">
      <w:pPr>
        <w:rPr>
          <w:rFonts w:ascii="Century Gothic" w:hAnsi="Century Gothic"/>
        </w:rPr>
      </w:pPr>
      <w:r w:rsidRPr="00A35D82">
        <w:rPr>
          <w:rFonts w:ascii="Century Gothic" w:eastAsia="Arial" w:hAnsi="Century Gothic" w:cs="Arial"/>
          <w:sz w:val="20"/>
          <w:szCs w:val="20"/>
        </w:rPr>
        <w:t>• Pinnacle</w:t>
      </w:r>
    </w:p>
    <w:p w14:paraId="4FBB09E6" w14:textId="77777777" w:rsidR="00C37048" w:rsidRPr="00A35D82" w:rsidRDefault="4FDD90EC" w:rsidP="4FDD90EC">
      <w:pPr>
        <w:rPr>
          <w:rFonts w:ascii="Century Gothic" w:hAnsi="Century Gothic"/>
        </w:rPr>
      </w:pPr>
      <w:r w:rsidRPr="00A35D82">
        <w:rPr>
          <w:rFonts w:ascii="Century Gothic" w:eastAsia="Arial" w:hAnsi="Century Gothic" w:cs="Arial"/>
          <w:sz w:val="20"/>
          <w:szCs w:val="20"/>
        </w:rPr>
        <w:t>• Volusion</w:t>
      </w:r>
    </w:p>
    <w:p w14:paraId="68280B9B" w14:textId="77777777" w:rsidR="00C37048" w:rsidRPr="00A35D82" w:rsidRDefault="4FDD90EC" w:rsidP="4FDD90EC">
      <w:pPr>
        <w:rPr>
          <w:rFonts w:ascii="Century Gothic" w:hAnsi="Century Gothic"/>
        </w:rPr>
      </w:pPr>
      <w:r w:rsidRPr="00A35D82">
        <w:rPr>
          <w:rFonts w:ascii="Century Gothic" w:eastAsia="Arial" w:hAnsi="Century Gothic" w:cs="Arial"/>
          <w:sz w:val="20"/>
          <w:szCs w:val="20"/>
        </w:rPr>
        <w:t xml:space="preserve">• </w:t>
      </w:r>
      <w:proofErr w:type="spellStart"/>
      <w:r w:rsidRPr="00A35D82">
        <w:rPr>
          <w:rFonts w:ascii="Century Gothic" w:eastAsia="Arial" w:hAnsi="Century Gothic" w:cs="Arial"/>
          <w:sz w:val="20"/>
          <w:szCs w:val="20"/>
        </w:rPr>
        <w:t>Interspire</w:t>
      </w:r>
      <w:proofErr w:type="spellEnd"/>
    </w:p>
    <w:p w14:paraId="03A0A25A" w14:textId="5E6E4033" w:rsidR="00C37048" w:rsidRPr="00A35D82" w:rsidRDefault="4FDD90EC" w:rsidP="4FDD90EC">
      <w:pPr>
        <w:rPr>
          <w:rFonts w:ascii="Century Gothic" w:hAnsi="Century Gothic"/>
          <w:b/>
        </w:rPr>
      </w:pPr>
      <w:r w:rsidRPr="00A35D82">
        <w:rPr>
          <w:rFonts w:ascii="Century Gothic" w:eastAsia="Arial" w:hAnsi="Century Gothic" w:cs="Arial"/>
          <w:sz w:val="20"/>
          <w:szCs w:val="20"/>
        </w:rPr>
        <w:t>• Flash</w:t>
      </w:r>
    </w:p>
    <w:p w14:paraId="085AD81F" w14:textId="77777777" w:rsidR="005A6E91" w:rsidRPr="00A35D82" w:rsidRDefault="005A6E91" w:rsidP="4FDD90EC">
      <w:pPr>
        <w:rPr>
          <w:rFonts w:ascii="Century Gothic" w:eastAsia="Arial" w:hAnsi="Century Gothic" w:cs="Arial"/>
          <w:b/>
          <w:bCs/>
          <w:sz w:val="20"/>
          <w:szCs w:val="20"/>
        </w:rPr>
        <w:sectPr w:rsidR="005A6E91" w:rsidRPr="00A35D82" w:rsidSect="005A6E91">
          <w:type w:val="continuous"/>
          <w:pgSz w:w="12240" w:h="15840" w:code="1"/>
          <w:pgMar w:top="1440" w:right="1170" w:bottom="1890" w:left="1260" w:header="547" w:footer="501" w:gutter="0"/>
          <w:cols w:num="2" w:space="720"/>
          <w:docGrid w:linePitch="360"/>
        </w:sectPr>
      </w:pPr>
    </w:p>
    <w:p w14:paraId="2021E4D2" w14:textId="77777777" w:rsidR="005A6E91" w:rsidRPr="00A35D82" w:rsidRDefault="005A6E91" w:rsidP="4FDD90EC">
      <w:pPr>
        <w:rPr>
          <w:rFonts w:ascii="Century Gothic" w:eastAsia="Arial" w:hAnsi="Century Gothic" w:cs="Arial"/>
          <w:b/>
          <w:bCs/>
          <w:sz w:val="20"/>
          <w:szCs w:val="20"/>
        </w:rPr>
      </w:pPr>
    </w:p>
    <w:p w14:paraId="4F5411AC" w14:textId="77777777" w:rsidR="005A6E91" w:rsidRPr="00A35D82" w:rsidRDefault="4FDD90EC" w:rsidP="4FDD90EC">
      <w:pPr>
        <w:rPr>
          <w:rFonts w:ascii="Century Gothic" w:eastAsia="Arial" w:hAnsi="Century Gothic" w:cs="Arial"/>
          <w:b/>
          <w:bCs/>
          <w:sz w:val="20"/>
          <w:szCs w:val="20"/>
        </w:rPr>
      </w:pPr>
      <w:r w:rsidRPr="00A35D82">
        <w:rPr>
          <w:rFonts w:ascii="Century Gothic" w:eastAsia="Arial" w:hAnsi="Century Gothic" w:cs="Arial"/>
          <w:b/>
          <w:bCs/>
          <w:sz w:val="20"/>
          <w:szCs w:val="20"/>
        </w:rPr>
        <w:t xml:space="preserve">Web Dev: </w:t>
      </w:r>
    </w:p>
    <w:p w14:paraId="16EA438A" w14:textId="11E80629" w:rsidR="006C166C" w:rsidRPr="00A35D82" w:rsidRDefault="4FDD90EC" w:rsidP="4FDD90EC">
      <w:pPr>
        <w:rPr>
          <w:rFonts w:ascii="Century Gothic" w:eastAsia="Arial" w:hAnsi="Century Gothic" w:cs="Arial"/>
          <w:sz w:val="20"/>
          <w:szCs w:val="20"/>
        </w:rPr>
      </w:pPr>
      <w:r w:rsidRPr="00A35D82">
        <w:rPr>
          <w:rFonts w:ascii="Century Gothic" w:eastAsia="Arial" w:hAnsi="Century Gothic" w:cs="Arial"/>
          <w:sz w:val="20"/>
          <w:szCs w:val="20"/>
        </w:rPr>
        <w:t>• Microsoft FrontPage 2004 - 2010</w:t>
      </w:r>
      <w:r w:rsidR="00C37048" w:rsidRPr="00A35D82">
        <w:rPr>
          <w:rFonts w:ascii="Century Gothic" w:hAnsi="Century Gothic"/>
        </w:rPr>
        <w:br/>
      </w:r>
      <w:r w:rsidRPr="00A35D82">
        <w:rPr>
          <w:rFonts w:ascii="Century Gothic" w:eastAsia="Arial" w:hAnsi="Century Gothic" w:cs="Arial"/>
          <w:sz w:val="20"/>
          <w:szCs w:val="20"/>
        </w:rPr>
        <w:t xml:space="preserve">• Microsoft Publisher </w:t>
      </w:r>
    </w:p>
    <w:p w14:paraId="56B0E1EA" w14:textId="77777777" w:rsidR="006C166C" w:rsidRPr="00A35D82" w:rsidRDefault="006C166C" w:rsidP="4FDD90EC">
      <w:pPr>
        <w:rPr>
          <w:rFonts w:ascii="Century Gothic" w:eastAsia="Arial" w:hAnsi="Century Gothic" w:cs="Arial"/>
          <w:sz w:val="20"/>
          <w:szCs w:val="20"/>
        </w:rPr>
      </w:pPr>
    </w:p>
    <w:p w14:paraId="5AD7A2E6" w14:textId="77777777" w:rsidR="006C166C" w:rsidRPr="00A35D82" w:rsidRDefault="006C166C" w:rsidP="4FDD90EC">
      <w:pPr>
        <w:rPr>
          <w:rFonts w:ascii="Century Gothic" w:eastAsia="Arial" w:hAnsi="Century Gothic" w:cs="Arial"/>
          <w:sz w:val="20"/>
          <w:szCs w:val="20"/>
        </w:rPr>
      </w:pPr>
    </w:p>
    <w:p w14:paraId="59FBBFBD" w14:textId="77777777" w:rsidR="006C166C" w:rsidRPr="00A35D82" w:rsidRDefault="006C166C" w:rsidP="4FDD90EC">
      <w:pPr>
        <w:rPr>
          <w:rFonts w:ascii="Century Gothic" w:eastAsia="Arial" w:hAnsi="Century Gothic" w:cs="Arial"/>
          <w:sz w:val="20"/>
          <w:szCs w:val="20"/>
        </w:rPr>
      </w:pPr>
    </w:p>
    <w:p w14:paraId="29F79665" w14:textId="77777777" w:rsidR="006C166C" w:rsidRPr="00A35D82" w:rsidRDefault="006C166C" w:rsidP="4FDD90EC">
      <w:pPr>
        <w:rPr>
          <w:rFonts w:ascii="Century Gothic" w:eastAsia="Arial" w:hAnsi="Century Gothic" w:cs="Arial"/>
          <w:sz w:val="20"/>
          <w:szCs w:val="20"/>
        </w:rPr>
      </w:pPr>
    </w:p>
    <w:p w14:paraId="3FF3C651" w14:textId="77777777" w:rsidR="006C166C" w:rsidRPr="00A35D82" w:rsidRDefault="006C166C" w:rsidP="4FDD90EC">
      <w:pPr>
        <w:rPr>
          <w:rFonts w:ascii="Century Gothic" w:eastAsia="Arial" w:hAnsi="Century Gothic" w:cs="Arial"/>
          <w:sz w:val="20"/>
          <w:szCs w:val="20"/>
        </w:rPr>
      </w:pPr>
    </w:p>
    <w:p w14:paraId="1D914A0B" w14:textId="77777777" w:rsidR="006C166C" w:rsidRPr="00A35D82" w:rsidRDefault="006C166C" w:rsidP="4FDD90EC">
      <w:pPr>
        <w:rPr>
          <w:rFonts w:ascii="Century Gothic" w:eastAsia="Arial" w:hAnsi="Century Gothic" w:cs="Arial"/>
          <w:sz w:val="20"/>
          <w:szCs w:val="20"/>
        </w:rPr>
      </w:pPr>
    </w:p>
    <w:p w14:paraId="64A8CB08" w14:textId="342DBEC1" w:rsidR="00C37048" w:rsidRPr="00A35D82" w:rsidRDefault="00C37048" w:rsidP="4FDD90EC">
      <w:pPr>
        <w:rPr>
          <w:rFonts w:ascii="Century Gothic" w:hAnsi="Century Gothic"/>
        </w:rPr>
      </w:pPr>
      <w:r w:rsidRPr="00A35D82">
        <w:rPr>
          <w:rFonts w:ascii="Century Gothic" w:hAnsi="Century Gothic"/>
        </w:rPr>
        <w:br/>
      </w:r>
      <w:r w:rsidR="4FDD90EC" w:rsidRPr="00A35D82">
        <w:rPr>
          <w:rFonts w:ascii="Century Gothic" w:eastAsia="Arial" w:hAnsi="Century Gothic" w:cs="Arial"/>
          <w:sz w:val="20"/>
          <w:szCs w:val="20"/>
        </w:rPr>
        <w:t>• Adobe Dreamweaver CC</w:t>
      </w:r>
      <w:r w:rsidRPr="00A35D82">
        <w:rPr>
          <w:rFonts w:ascii="Century Gothic" w:hAnsi="Century Gothic"/>
        </w:rPr>
        <w:br/>
      </w:r>
      <w:r w:rsidR="4FDD90EC" w:rsidRPr="00A35D82">
        <w:rPr>
          <w:rFonts w:ascii="Century Gothic" w:eastAsia="Arial" w:hAnsi="Century Gothic" w:cs="Arial"/>
          <w:sz w:val="20"/>
          <w:szCs w:val="20"/>
        </w:rPr>
        <w:t xml:space="preserve">• Adobe Home site </w:t>
      </w:r>
      <w:r w:rsidRPr="00A35D82">
        <w:rPr>
          <w:rFonts w:ascii="Century Gothic" w:hAnsi="Century Gothic"/>
        </w:rPr>
        <w:br/>
      </w:r>
      <w:r w:rsidR="4FDD90EC" w:rsidRPr="00A35D82">
        <w:rPr>
          <w:rFonts w:ascii="Century Gothic" w:eastAsia="Arial" w:hAnsi="Century Gothic" w:cs="Arial"/>
          <w:sz w:val="20"/>
          <w:szCs w:val="20"/>
        </w:rPr>
        <w:t xml:space="preserve">• Adobe Contribute </w:t>
      </w:r>
      <w:r w:rsidRPr="00A35D82">
        <w:rPr>
          <w:rFonts w:ascii="Century Gothic" w:hAnsi="Century Gothic"/>
        </w:rPr>
        <w:br/>
      </w:r>
      <w:r w:rsidR="4FDD90EC" w:rsidRPr="00A35D82">
        <w:rPr>
          <w:rFonts w:ascii="Century Gothic" w:eastAsia="Arial" w:hAnsi="Century Gothic" w:cs="Arial"/>
          <w:sz w:val="20"/>
          <w:szCs w:val="20"/>
        </w:rPr>
        <w:t>• Adobe Cold Fusion 7</w:t>
      </w:r>
    </w:p>
    <w:p w14:paraId="16F4DE55" w14:textId="77777777" w:rsidR="00C37048" w:rsidRPr="00A35D82" w:rsidRDefault="4FDD90EC" w:rsidP="4FDD90EC">
      <w:pPr>
        <w:rPr>
          <w:rFonts w:ascii="Century Gothic" w:eastAsia="Arial" w:hAnsi="Century Gothic" w:cs="Arial"/>
          <w:sz w:val="20"/>
          <w:szCs w:val="20"/>
        </w:rPr>
      </w:pPr>
      <w:r w:rsidRPr="00A35D82">
        <w:rPr>
          <w:rFonts w:ascii="Century Gothic" w:eastAsia="Arial" w:hAnsi="Century Gothic" w:cs="Arial"/>
          <w:sz w:val="20"/>
          <w:szCs w:val="20"/>
        </w:rPr>
        <w:t>• Flex 2</w:t>
      </w:r>
    </w:p>
    <w:p w14:paraId="060BDBC2" w14:textId="77777777" w:rsidR="006C166C" w:rsidRPr="00A35D82" w:rsidRDefault="006C166C" w:rsidP="4FDD90EC">
      <w:pPr>
        <w:rPr>
          <w:rFonts w:ascii="Century Gothic" w:eastAsia="Arial" w:hAnsi="Century Gothic" w:cs="Arial"/>
          <w:sz w:val="20"/>
          <w:szCs w:val="20"/>
        </w:rPr>
      </w:pPr>
    </w:p>
    <w:p w14:paraId="0FFA5C26" w14:textId="77777777" w:rsidR="006C166C" w:rsidRPr="00A35D82" w:rsidRDefault="006C166C" w:rsidP="4FDD90EC">
      <w:pPr>
        <w:rPr>
          <w:rFonts w:ascii="Century Gothic" w:eastAsia="Arial" w:hAnsi="Century Gothic" w:cs="Arial"/>
          <w:sz w:val="20"/>
          <w:szCs w:val="20"/>
        </w:rPr>
      </w:pPr>
    </w:p>
    <w:p w14:paraId="12ADD9E6" w14:textId="77777777" w:rsidR="006C166C" w:rsidRPr="00A35D82" w:rsidRDefault="006C166C" w:rsidP="4FDD90EC">
      <w:pPr>
        <w:rPr>
          <w:rFonts w:ascii="Century Gothic" w:eastAsia="Arial" w:hAnsi="Century Gothic" w:cs="Arial"/>
          <w:sz w:val="20"/>
          <w:szCs w:val="20"/>
        </w:rPr>
      </w:pPr>
    </w:p>
    <w:p w14:paraId="328D19F5" w14:textId="77777777" w:rsidR="006C166C" w:rsidRPr="00A35D82" w:rsidRDefault="006C166C" w:rsidP="4FDD90EC">
      <w:pPr>
        <w:rPr>
          <w:rFonts w:ascii="Century Gothic" w:eastAsia="Arial" w:hAnsi="Century Gothic" w:cs="Arial"/>
          <w:sz w:val="20"/>
          <w:szCs w:val="20"/>
        </w:rPr>
      </w:pPr>
    </w:p>
    <w:p w14:paraId="6A2997D4" w14:textId="77777777" w:rsidR="006C166C" w:rsidRPr="00A35D82" w:rsidRDefault="006C166C" w:rsidP="4FDD90EC">
      <w:pPr>
        <w:rPr>
          <w:rFonts w:ascii="Century Gothic" w:eastAsia="Arial" w:hAnsi="Century Gothic" w:cs="Arial"/>
          <w:sz w:val="20"/>
          <w:szCs w:val="20"/>
        </w:rPr>
      </w:pPr>
    </w:p>
    <w:p w14:paraId="21DEA71D" w14:textId="77777777" w:rsidR="00C37048" w:rsidRPr="00A35D82" w:rsidRDefault="4FDD90EC" w:rsidP="4FDD90EC">
      <w:pPr>
        <w:rPr>
          <w:rFonts w:ascii="Century Gothic" w:hAnsi="Century Gothic"/>
        </w:rPr>
      </w:pPr>
      <w:r w:rsidRPr="00A35D82">
        <w:rPr>
          <w:rFonts w:ascii="Century Gothic" w:eastAsia="Arial" w:hAnsi="Century Gothic" w:cs="Arial"/>
          <w:sz w:val="20"/>
          <w:szCs w:val="20"/>
        </w:rPr>
        <w:t>• Flash Communication Server</w:t>
      </w:r>
    </w:p>
    <w:p w14:paraId="56A0BD9A" w14:textId="77777777" w:rsidR="00C37048" w:rsidRPr="00A35D82" w:rsidRDefault="4FDD90EC" w:rsidP="4FDD90EC">
      <w:pPr>
        <w:rPr>
          <w:rFonts w:ascii="Century Gothic" w:hAnsi="Century Gothic"/>
        </w:rPr>
      </w:pPr>
      <w:r w:rsidRPr="00A35D82">
        <w:rPr>
          <w:rFonts w:ascii="Century Gothic" w:eastAsia="Arial" w:hAnsi="Century Gothic" w:cs="Arial"/>
          <w:sz w:val="20"/>
          <w:szCs w:val="20"/>
        </w:rPr>
        <w:t>• Fuse Box</w:t>
      </w:r>
    </w:p>
    <w:p w14:paraId="19C39A0E" w14:textId="77777777" w:rsidR="00C37048" w:rsidRPr="00A35D82" w:rsidRDefault="4FDD90EC" w:rsidP="4FDD90EC">
      <w:pPr>
        <w:rPr>
          <w:rFonts w:ascii="Century Gothic" w:hAnsi="Century Gothic"/>
        </w:rPr>
      </w:pPr>
      <w:r w:rsidRPr="00A35D82">
        <w:rPr>
          <w:rFonts w:ascii="Century Gothic" w:eastAsia="Arial" w:hAnsi="Century Gothic" w:cs="Arial"/>
          <w:sz w:val="20"/>
          <w:szCs w:val="20"/>
        </w:rPr>
        <w:t>• Ajax</w:t>
      </w:r>
    </w:p>
    <w:p w14:paraId="11DC8C86" w14:textId="77777777" w:rsidR="00C37048" w:rsidRPr="00A35D82" w:rsidRDefault="4FDD90EC" w:rsidP="4FDD90EC">
      <w:pPr>
        <w:rPr>
          <w:rFonts w:ascii="Century Gothic" w:hAnsi="Century Gothic"/>
        </w:rPr>
      </w:pPr>
      <w:r w:rsidRPr="00A35D82">
        <w:rPr>
          <w:rFonts w:ascii="Century Gothic" w:eastAsia="Arial" w:hAnsi="Century Gothic" w:cs="Arial"/>
          <w:sz w:val="20"/>
          <w:szCs w:val="20"/>
        </w:rPr>
        <w:t>• Sencha</w:t>
      </w:r>
    </w:p>
    <w:p w14:paraId="2D0475E7" w14:textId="77777777" w:rsidR="00C37048" w:rsidRPr="00A35D82" w:rsidRDefault="4FDD90EC" w:rsidP="4FDD90EC">
      <w:pPr>
        <w:rPr>
          <w:rFonts w:ascii="Century Gothic" w:hAnsi="Century Gothic"/>
        </w:rPr>
      </w:pPr>
      <w:r w:rsidRPr="00A35D82">
        <w:rPr>
          <w:rFonts w:ascii="Century Gothic" w:eastAsia="Arial" w:hAnsi="Century Gothic" w:cs="Arial"/>
          <w:sz w:val="20"/>
          <w:szCs w:val="20"/>
        </w:rPr>
        <w:t xml:space="preserve">• </w:t>
      </w:r>
      <w:proofErr w:type="spellStart"/>
      <w:r w:rsidRPr="00A35D82">
        <w:rPr>
          <w:rFonts w:ascii="Century Gothic" w:eastAsia="Arial" w:hAnsi="Century Gothic" w:cs="Arial"/>
          <w:sz w:val="20"/>
          <w:szCs w:val="20"/>
        </w:rPr>
        <w:t>Jquery</w:t>
      </w:r>
      <w:proofErr w:type="spellEnd"/>
    </w:p>
    <w:p w14:paraId="4A77087D" w14:textId="77777777" w:rsidR="00C37048" w:rsidRPr="00A35D82" w:rsidRDefault="4FDD90EC" w:rsidP="4FDD90EC">
      <w:pPr>
        <w:rPr>
          <w:rFonts w:ascii="Century Gothic" w:hAnsi="Century Gothic"/>
        </w:rPr>
      </w:pPr>
      <w:r w:rsidRPr="00A35D82">
        <w:rPr>
          <w:rFonts w:ascii="Century Gothic" w:eastAsia="Arial" w:hAnsi="Century Gothic" w:cs="Arial"/>
          <w:sz w:val="20"/>
          <w:szCs w:val="20"/>
        </w:rPr>
        <w:t>• Ruby on Rails</w:t>
      </w:r>
      <w:r w:rsidR="00C37048" w:rsidRPr="00A35D82">
        <w:rPr>
          <w:rFonts w:ascii="Century Gothic" w:hAnsi="Century Gothic"/>
        </w:rPr>
        <w:br/>
      </w:r>
      <w:r w:rsidRPr="00A35D82">
        <w:rPr>
          <w:rFonts w:ascii="Century Gothic" w:eastAsia="Arial" w:hAnsi="Century Gothic" w:cs="Arial"/>
          <w:sz w:val="20"/>
          <w:szCs w:val="20"/>
        </w:rPr>
        <w:t>• Soap</w:t>
      </w:r>
    </w:p>
    <w:p w14:paraId="30A42419" w14:textId="77777777" w:rsidR="005A6E91" w:rsidRPr="00A35D82" w:rsidRDefault="005A6E91" w:rsidP="4FDD90EC">
      <w:pPr>
        <w:rPr>
          <w:rFonts w:ascii="Century Gothic" w:eastAsia="Arial" w:hAnsi="Century Gothic" w:cs="Arial"/>
          <w:b/>
          <w:bCs/>
          <w:sz w:val="20"/>
          <w:szCs w:val="20"/>
        </w:rPr>
        <w:sectPr w:rsidR="005A6E91" w:rsidRPr="00A35D82" w:rsidSect="005A6E91">
          <w:type w:val="continuous"/>
          <w:pgSz w:w="12240" w:h="15840" w:code="1"/>
          <w:pgMar w:top="1440" w:right="1170" w:bottom="1890" w:left="1260" w:header="547" w:footer="501" w:gutter="0"/>
          <w:cols w:num="3" w:space="720"/>
          <w:docGrid w:linePitch="360"/>
        </w:sectPr>
      </w:pPr>
    </w:p>
    <w:p w14:paraId="611602AA" w14:textId="77777777" w:rsidR="005A6E91" w:rsidRPr="00A35D82" w:rsidRDefault="005A6E91" w:rsidP="4FDD90EC">
      <w:pPr>
        <w:rPr>
          <w:rFonts w:ascii="Century Gothic" w:eastAsia="Arial" w:hAnsi="Century Gothic" w:cs="Arial"/>
          <w:b/>
          <w:bCs/>
          <w:sz w:val="20"/>
          <w:szCs w:val="20"/>
        </w:rPr>
      </w:pPr>
    </w:p>
    <w:p w14:paraId="69DC6F69" w14:textId="77777777" w:rsidR="005A6E91" w:rsidRPr="00A35D82" w:rsidRDefault="4FDD90EC" w:rsidP="4FDD90EC">
      <w:pPr>
        <w:rPr>
          <w:rFonts w:ascii="Century Gothic" w:eastAsia="Arial" w:hAnsi="Century Gothic" w:cs="Arial"/>
          <w:b/>
          <w:bCs/>
          <w:sz w:val="20"/>
          <w:szCs w:val="20"/>
        </w:rPr>
      </w:pPr>
      <w:r w:rsidRPr="00A35D82">
        <w:rPr>
          <w:rFonts w:ascii="Century Gothic" w:eastAsia="Arial" w:hAnsi="Century Gothic" w:cs="Arial"/>
          <w:b/>
          <w:bCs/>
          <w:sz w:val="20"/>
          <w:szCs w:val="20"/>
        </w:rPr>
        <w:t xml:space="preserve">Multi Media Design: </w:t>
      </w:r>
    </w:p>
    <w:p w14:paraId="7D33B082" w14:textId="0D411E20" w:rsidR="00C37048" w:rsidRPr="00A35D82" w:rsidRDefault="4FDD90EC" w:rsidP="4FDD90EC">
      <w:pPr>
        <w:rPr>
          <w:rFonts w:ascii="Century Gothic" w:eastAsia="Arial" w:hAnsi="Century Gothic" w:cs="Arial"/>
          <w:sz w:val="20"/>
          <w:szCs w:val="20"/>
        </w:rPr>
      </w:pPr>
      <w:r w:rsidRPr="00A35D82">
        <w:rPr>
          <w:rFonts w:ascii="Century Gothic" w:eastAsia="Arial" w:hAnsi="Century Gothic" w:cs="Arial"/>
          <w:sz w:val="20"/>
          <w:szCs w:val="20"/>
        </w:rPr>
        <w:t>• Adobe Flash Professional CC</w:t>
      </w:r>
      <w:r w:rsidR="00C37048" w:rsidRPr="00A35D82">
        <w:rPr>
          <w:rFonts w:ascii="Century Gothic" w:hAnsi="Century Gothic"/>
        </w:rPr>
        <w:br/>
      </w:r>
      <w:r w:rsidRPr="00A35D82">
        <w:rPr>
          <w:rFonts w:ascii="Century Gothic" w:eastAsia="Arial" w:hAnsi="Century Gothic" w:cs="Arial"/>
          <w:sz w:val="20"/>
          <w:szCs w:val="20"/>
        </w:rPr>
        <w:t>• Adobe After Effects CS2,3,4</w:t>
      </w:r>
      <w:r w:rsidR="00C37048" w:rsidRPr="00A35D82">
        <w:rPr>
          <w:rFonts w:ascii="Century Gothic" w:hAnsi="Century Gothic"/>
        </w:rPr>
        <w:br/>
      </w:r>
      <w:r w:rsidRPr="00A35D82">
        <w:rPr>
          <w:rFonts w:ascii="Century Gothic" w:eastAsia="Arial" w:hAnsi="Century Gothic" w:cs="Arial"/>
          <w:sz w:val="20"/>
          <w:szCs w:val="20"/>
        </w:rPr>
        <w:lastRenderedPageBreak/>
        <w:t xml:space="preserve">• Web Sphere </w:t>
      </w:r>
      <w:r w:rsidR="00C37048" w:rsidRPr="00A35D82">
        <w:rPr>
          <w:rFonts w:ascii="Century Gothic" w:hAnsi="Century Gothic"/>
        </w:rPr>
        <w:br/>
      </w:r>
      <w:r w:rsidRPr="00A35D82">
        <w:rPr>
          <w:rFonts w:ascii="Century Gothic" w:eastAsia="Arial" w:hAnsi="Century Gothic" w:cs="Arial"/>
          <w:sz w:val="20"/>
          <w:szCs w:val="20"/>
        </w:rPr>
        <w:t xml:space="preserve">• Axel 3D </w:t>
      </w:r>
    </w:p>
    <w:p w14:paraId="162D7331" w14:textId="77777777" w:rsidR="006C166C" w:rsidRPr="00A35D82" w:rsidRDefault="006C166C" w:rsidP="4FDD90EC">
      <w:pPr>
        <w:rPr>
          <w:rFonts w:ascii="Century Gothic" w:eastAsia="Arial" w:hAnsi="Century Gothic" w:cs="Arial"/>
          <w:sz w:val="20"/>
          <w:szCs w:val="20"/>
        </w:rPr>
      </w:pPr>
    </w:p>
    <w:p w14:paraId="27A6323F" w14:textId="77777777" w:rsidR="006C166C" w:rsidRPr="00A35D82" w:rsidRDefault="006C166C" w:rsidP="4FDD90EC">
      <w:pPr>
        <w:rPr>
          <w:rFonts w:ascii="Century Gothic" w:eastAsia="Arial" w:hAnsi="Century Gothic" w:cs="Arial"/>
          <w:sz w:val="20"/>
          <w:szCs w:val="20"/>
        </w:rPr>
      </w:pPr>
    </w:p>
    <w:p w14:paraId="2DE25449" w14:textId="77777777" w:rsidR="006C166C" w:rsidRPr="00A35D82" w:rsidRDefault="006C166C" w:rsidP="4FDD90EC">
      <w:pPr>
        <w:rPr>
          <w:rFonts w:ascii="Century Gothic" w:eastAsia="Arial" w:hAnsi="Century Gothic" w:cs="Arial"/>
          <w:sz w:val="20"/>
          <w:szCs w:val="20"/>
        </w:rPr>
      </w:pPr>
    </w:p>
    <w:p w14:paraId="5EC82D3D" w14:textId="77777777" w:rsidR="006C166C" w:rsidRPr="00A35D82" w:rsidRDefault="006C166C" w:rsidP="4FDD90EC">
      <w:pPr>
        <w:rPr>
          <w:rFonts w:ascii="Century Gothic" w:eastAsia="Arial" w:hAnsi="Century Gothic" w:cs="Arial"/>
          <w:sz w:val="20"/>
          <w:szCs w:val="20"/>
        </w:rPr>
      </w:pPr>
    </w:p>
    <w:p w14:paraId="616029C6" w14:textId="77777777" w:rsidR="006C166C" w:rsidRPr="00A35D82" w:rsidRDefault="006C166C" w:rsidP="4FDD90EC">
      <w:pPr>
        <w:rPr>
          <w:rFonts w:ascii="Century Gothic" w:eastAsia="Arial" w:hAnsi="Century Gothic" w:cs="Arial"/>
          <w:sz w:val="20"/>
          <w:szCs w:val="20"/>
        </w:rPr>
      </w:pPr>
    </w:p>
    <w:p w14:paraId="412F72B6" w14:textId="77777777" w:rsidR="006C166C" w:rsidRPr="00A35D82" w:rsidRDefault="006C166C" w:rsidP="4FDD90EC">
      <w:pPr>
        <w:rPr>
          <w:rFonts w:ascii="Century Gothic" w:hAnsi="Century Gothic"/>
        </w:rPr>
      </w:pPr>
    </w:p>
    <w:p w14:paraId="67C667CF" w14:textId="725EF4B6" w:rsidR="00C37048" w:rsidRPr="00A35D82" w:rsidRDefault="006C166C" w:rsidP="4FDD90EC">
      <w:pPr>
        <w:rPr>
          <w:rFonts w:ascii="Century Gothic" w:hAnsi="Century Gothic"/>
        </w:rPr>
      </w:pPr>
      <w:r w:rsidRPr="00A35D82">
        <w:rPr>
          <w:rFonts w:ascii="Century Gothic" w:eastAsia="Arial" w:hAnsi="Century Gothic" w:cs="Arial"/>
          <w:sz w:val="20"/>
          <w:szCs w:val="20"/>
        </w:rPr>
        <w:t>• D</w:t>
      </w:r>
      <w:r w:rsidR="4FDD90EC" w:rsidRPr="00A35D82">
        <w:rPr>
          <w:rFonts w:ascii="Century Gothic" w:eastAsia="Arial" w:hAnsi="Century Gothic" w:cs="Arial"/>
          <w:sz w:val="20"/>
          <w:szCs w:val="20"/>
        </w:rPr>
        <w:t>iscreet-3D Studio Max</w:t>
      </w:r>
    </w:p>
    <w:p w14:paraId="3E5118BD" w14:textId="77777777" w:rsidR="00C37048" w:rsidRPr="00A35D82" w:rsidRDefault="4FDD90EC" w:rsidP="4FDD90EC">
      <w:pPr>
        <w:rPr>
          <w:rFonts w:ascii="Century Gothic" w:hAnsi="Century Gothic"/>
        </w:rPr>
      </w:pPr>
      <w:r w:rsidRPr="00A35D82">
        <w:rPr>
          <w:rFonts w:ascii="Century Gothic" w:eastAsia="Arial" w:hAnsi="Century Gothic" w:cs="Arial"/>
          <w:sz w:val="20"/>
          <w:szCs w:val="20"/>
        </w:rPr>
        <w:t xml:space="preserve">• Maya </w:t>
      </w:r>
    </w:p>
    <w:p w14:paraId="34CB51DC" w14:textId="77777777" w:rsidR="00C37048" w:rsidRPr="00A35D82" w:rsidRDefault="4FDD90EC" w:rsidP="4FDD90EC">
      <w:pPr>
        <w:rPr>
          <w:rFonts w:ascii="Century Gothic" w:hAnsi="Century Gothic"/>
        </w:rPr>
      </w:pPr>
      <w:r w:rsidRPr="00A35D82">
        <w:rPr>
          <w:rFonts w:ascii="Century Gothic" w:eastAsia="Arial" w:hAnsi="Century Gothic" w:cs="Arial"/>
          <w:sz w:val="20"/>
          <w:szCs w:val="20"/>
        </w:rPr>
        <w:t>• Cad 2002</w:t>
      </w:r>
      <w:r w:rsidR="00C37048" w:rsidRPr="00A35D82">
        <w:rPr>
          <w:rFonts w:ascii="Century Gothic" w:hAnsi="Century Gothic"/>
        </w:rPr>
        <w:br/>
      </w:r>
      <w:r w:rsidRPr="00A35D82">
        <w:rPr>
          <w:rFonts w:ascii="Century Gothic" w:eastAsia="Arial" w:hAnsi="Century Gothic" w:cs="Arial"/>
          <w:sz w:val="20"/>
          <w:szCs w:val="20"/>
        </w:rPr>
        <w:t xml:space="preserve">• Swift 3D </w:t>
      </w:r>
    </w:p>
    <w:p w14:paraId="5B499BF1" w14:textId="77777777" w:rsidR="00C37048" w:rsidRPr="00A35D82" w:rsidRDefault="4FDD90EC" w:rsidP="4FDD90EC">
      <w:pPr>
        <w:rPr>
          <w:rFonts w:ascii="Century Gothic" w:hAnsi="Century Gothic"/>
        </w:rPr>
      </w:pPr>
      <w:r w:rsidRPr="00A35D82">
        <w:rPr>
          <w:rFonts w:ascii="Century Gothic" w:eastAsia="Arial" w:hAnsi="Century Gothic" w:cs="Arial"/>
          <w:sz w:val="20"/>
          <w:szCs w:val="20"/>
        </w:rPr>
        <w:t>• Light wave</w:t>
      </w:r>
    </w:p>
    <w:p w14:paraId="1F3C7060" w14:textId="77777777" w:rsidR="00C37048" w:rsidRPr="00A35D82" w:rsidRDefault="00C37048" w:rsidP="4FDD90EC">
      <w:pPr>
        <w:rPr>
          <w:rFonts w:ascii="Century Gothic" w:hAnsi="Century Gothic"/>
        </w:rPr>
      </w:pPr>
      <w:bookmarkStart w:id="0" w:name="OLE_LINK2"/>
      <w:r w:rsidRPr="00A35D82">
        <w:rPr>
          <w:rFonts w:ascii="Century Gothic" w:eastAsia="Arial" w:hAnsi="Century Gothic" w:cs="Arial"/>
          <w:sz w:val="20"/>
          <w:szCs w:val="20"/>
        </w:rPr>
        <w:t>• 4D Cinema</w:t>
      </w:r>
      <w:bookmarkEnd w:id="0"/>
    </w:p>
    <w:p w14:paraId="48EFEEE6" w14:textId="77777777" w:rsidR="00C37048" w:rsidRPr="00A35D82" w:rsidRDefault="4FDD90EC" w:rsidP="4FDD90EC">
      <w:pPr>
        <w:rPr>
          <w:rFonts w:ascii="Century Gothic" w:hAnsi="Century Gothic"/>
        </w:rPr>
      </w:pPr>
      <w:r w:rsidRPr="00A35D82">
        <w:rPr>
          <w:rFonts w:ascii="Century Gothic" w:eastAsia="Arial" w:hAnsi="Century Gothic" w:cs="Arial"/>
          <w:sz w:val="20"/>
          <w:szCs w:val="20"/>
        </w:rPr>
        <w:t>• 3D Studio Max</w:t>
      </w:r>
    </w:p>
    <w:p w14:paraId="55B8E131" w14:textId="77777777" w:rsidR="005A6E91" w:rsidRPr="00A35D82" w:rsidRDefault="005A6E91" w:rsidP="00C37048">
      <w:pPr>
        <w:rPr>
          <w:rFonts w:ascii="Century Gothic" w:hAnsi="Century Gothic"/>
          <w:b/>
        </w:rPr>
        <w:sectPr w:rsidR="005A6E91" w:rsidRPr="00A35D82" w:rsidSect="005A6E91">
          <w:type w:val="continuous"/>
          <w:pgSz w:w="12240" w:h="15840" w:code="1"/>
          <w:pgMar w:top="1440" w:right="1170" w:bottom="1890" w:left="1260" w:header="547" w:footer="501" w:gutter="0"/>
          <w:cols w:num="2" w:space="720"/>
          <w:docGrid w:linePitch="360"/>
        </w:sectPr>
      </w:pPr>
    </w:p>
    <w:p w14:paraId="30A40A11" w14:textId="77777777" w:rsidR="005A6E91" w:rsidRPr="00A35D82" w:rsidRDefault="4FDD90EC" w:rsidP="4FDD90EC">
      <w:pPr>
        <w:rPr>
          <w:rFonts w:ascii="Century Gothic" w:eastAsia="Arial" w:hAnsi="Century Gothic" w:cs="Arial"/>
          <w:b/>
          <w:bCs/>
          <w:sz w:val="20"/>
          <w:szCs w:val="20"/>
        </w:rPr>
      </w:pPr>
      <w:r w:rsidRPr="00A35D82">
        <w:rPr>
          <w:rFonts w:ascii="Century Gothic" w:eastAsia="Arial" w:hAnsi="Century Gothic" w:cs="Arial"/>
          <w:b/>
          <w:bCs/>
          <w:sz w:val="20"/>
          <w:szCs w:val="20"/>
        </w:rPr>
        <w:t xml:space="preserve">UI/UX/Graphics Design: </w:t>
      </w:r>
    </w:p>
    <w:p w14:paraId="310B72F9" w14:textId="68A8CFCD" w:rsidR="00C37048" w:rsidRPr="00A35D82" w:rsidRDefault="4FDD90EC" w:rsidP="4FDD90EC">
      <w:pPr>
        <w:rPr>
          <w:rFonts w:ascii="Century Gothic" w:hAnsi="Century Gothic"/>
        </w:rPr>
      </w:pPr>
      <w:r w:rsidRPr="00A35D82">
        <w:rPr>
          <w:rFonts w:ascii="Century Gothic" w:eastAsia="Arial" w:hAnsi="Century Gothic" w:cs="Arial"/>
          <w:sz w:val="20"/>
          <w:szCs w:val="20"/>
        </w:rPr>
        <w:t>• Adobe Illustrator CC</w:t>
      </w:r>
      <w:r w:rsidR="00C37048" w:rsidRPr="00A35D82">
        <w:rPr>
          <w:rFonts w:ascii="Century Gothic" w:hAnsi="Century Gothic"/>
        </w:rPr>
        <w:br/>
      </w:r>
      <w:r w:rsidRPr="00A35D82">
        <w:rPr>
          <w:rFonts w:ascii="Century Gothic" w:eastAsia="Arial" w:hAnsi="Century Gothic" w:cs="Arial"/>
          <w:sz w:val="20"/>
          <w:szCs w:val="20"/>
        </w:rPr>
        <w:t>• Adobe Photoshop CC</w:t>
      </w:r>
    </w:p>
    <w:p w14:paraId="094D390E" w14:textId="68DA7BBB" w:rsidR="006C166C" w:rsidRPr="00A35D82" w:rsidRDefault="4FDD90EC" w:rsidP="4FDD90EC">
      <w:pPr>
        <w:rPr>
          <w:rFonts w:ascii="Century Gothic" w:eastAsia="Arial" w:hAnsi="Century Gothic" w:cs="Arial"/>
          <w:sz w:val="20"/>
          <w:szCs w:val="20"/>
        </w:rPr>
      </w:pPr>
      <w:r w:rsidRPr="00A35D82">
        <w:rPr>
          <w:rFonts w:ascii="Century Gothic" w:eastAsia="Arial" w:hAnsi="Century Gothic" w:cs="Arial"/>
          <w:sz w:val="20"/>
          <w:szCs w:val="20"/>
        </w:rPr>
        <w:t xml:space="preserve">• Adobe </w:t>
      </w:r>
      <w:r w:rsidR="000A4935" w:rsidRPr="00A35D82">
        <w:rPr>
          <w:rFonts w:ascii="Century Gothic" w:eastAsia="Arial" w:hAnsi="Century Gothic" w:cs="Arial"/>
          <w:sz w:val="20"/>
          <w:szCs w:val="20"/>
        </w:rPr>
        <w:t>Fireworks CC</w:t>
      </w:r>
    </w:p>
    <w:p w14:paraId="20C99FB5" w14:textId="77777777" w:rsidR="000A4935" w:rsidRPr="00A35D82" w:rsidRDefault="000A4935" w:rsidP="4FDD90EC">
      <w:pPr>
        <w:rPr>
          <w:rFonts w:ascii="Century Gothic" w:eastAsia="Arial" w:hAnsi="Century Gothic" w:cs="Arial"/>
          <w:sz w:val="20"/>
          <w:szCs w:val="20"/>
        </w:rPr>
      </w:pPr>
    </w:p>
    <w:p w14:paraId="7B80EBF6" w14:textId="25BBBA32" w:rsidR="006C166C" w:rsidRPr="00A35D82" w:rsidRDefault="006C166C" w:rsidP="4FDD90EC">
      <w:pPr>
        <w:rPr>
          <w:rFonts w:ascii="Century Gothic" w:eastAsia="Arial" w:hAnsi="Century Gothic" w:cs="Arial"/>
          <w:sz w:val="20"/>
          <w:szCs w:val="20"/>
        </w:rPr>
      </w:pPr>
    </w:p>
    <w:p w14:paraId="1BE9377A" w14:textId="77777777" w:rsidR="006C166C" w:rsidRPr="00A35D82" w:rsidRDefault="006C166C" w:rsidP="4FDD90EC">
      <w:pPr>
        <w:rPr>
          <w:rFonts w:ascii="Century Gothic" w:eastAsia="Arial" w:hAnsi="Century Gothic" w:cs="Arial"/>
          <w:sz w:val="20"/>
          <w:szCs w:val="20"/>
        </w:rPr>
      </w:pPr>
    </w:p>
    <w:p w14:paraId="5D020794" w14:textId="77777777" w:rsidR="006C166C" w:rsidRPr="00A35D82" w:rsidRDefault="006C166C" w:rsidP="4FDD90EC">
      <w:pPr>
        <w:rPr>
          <w:rFonts w:ascii="Century Gothic" w:eastAsia="Arial" w:hAnsi="Century Gothic" w:cs="Arial"/>
          <w:sz w:val="20"/>
          <w:szCs w:val="20"/>
        </w:rPr>
      </w:pPr>
    </w:p>
    <w:p w14:paraId="31E9A4D0" w14:textId="77777777" w:rsidR="006C166C" w:rsidRPr="00A35D82" w:rsidRDefault="006C166C" w:rsidP="4FDD90EC">
      <w:pPr>
        <w:rPr>
          <w:rFonts w:ascii="Century Gothic" w:eastAsia="Arial" w:hAnsi="Century Gothic" w:cs="Arial"/>
          <w:sz w:val="20"/>
          <w:szCs w:val="20"/>
        </w:rPr>
      </w:pPr>
    </w:p>
    <w:p w14:paraId="0CF09B02" w14:textId="77777777" w:rsidR="006C166C" w:rsidRPr="00A35D82" w:rsidRDefault="006C166C" w:rsidP="4FDD90EC">
      <w:pPr>
        <w:rPr>
          <w:rFonts w:ascii="Century Gothic" w:eastAsia="Arial" w:hAnsi="Century Gothic" w:cs="Arial"/>
          <w:sz w:val="20"/>
          <w:szCs w:val="20"/>
        </w:rPr>
      </w:pPr>
    </w:p>
    <w:p w14:paraId="057751E7" w14:textId="77777777" w:rsidR="006C166C" w:rsidRPr="00A35D82" w:rsidRDefault="006C166C" w:rsidP="4FDD90EC">
      <w:pPr>
        <w:rPr>
          <w:rFonts w:ascii="Century Gothic" w:eastAsia="Arial" w:hAnsi="Century Gothic" w:cs="Arial"/>
          <w:sz w:val="20"/>
          <w:szCs w:val="20"/>
        </w:rPr>
      </w:pPr>
    </w:p>
    <w:p w14:paraId="56EBF778" w14:textId="77777777" w:rsidR="000A4935" w:rsidRPr="00A35D82" w:rsidRDefault="4FDD90EC" w:rsidP="4FDD90EC">
      <w:pPr>
        <w:rPr>
          <w:rFonts w:ascii="Century Gothic" w:eastAsia="Arial" w:hAnsi="Century Gothic" w:cs="Arial"/>
          <w:sz w:val="20"/>
          <w:szCs w:val="20"/>
        </w:rPr>
      </w:pPr>
      <w:r w:rsidRPr="00A35D82">
        <w:rPr>
          <w:rFonts w:ascii="Century Gothic" w:eastAsia="Arial" w:hAnsi="Century Gothic" w:cs="Arial"/>
          <w:sz w:val="20"/>
          <w:szCs w:val="20"/>
        </w:rPr>
        <w:t xml:space="preserve">• Adobe </w:t>
      </w:r>
      <w:r w:rsidR="000A4935" w:rsidRPr="00A35D82">
        <w:rPr>
          <w:rFonts w:ascii="Century Gothic" w:eastAsia="Arial" w:hAnsi="Century Gothic" w:cs="Arial"/>
          <w:sz w:val="20"/>
          <w:szCs w:val="20"/>
        </w:rPr>
        <w:t>InDesign</w:t>
      </w:r>
    </w:p>
    <w:p w14:paraId="49479D1A" w14:textId="02BFAEF4" w:rsidR="00C37048" w:rsidRPr="00A35D82" w:rsidRDefault="4FDD90EC" w:rsidP="4FDD90EC">
      <w:pPr>
        <w:rPr>
          <w:rFonts w:ascii="Century Gothic" w:hAnsi="Century Gothic"/>
        </w:rPr>
      </w:pPr>
      <w:r w:rsidRPr="00A35D82">
        <w:rPr>
          <w:rFonts w:ascii="Century Gothic" w:eastAsia="Arial" w:hAnsi="Century Gothic" w:cs="Arial"/>
          <w:sz w:val="20"/>
          <w:szCs w:val="20"/>
        </w:rPr>
        <w:t xml:space="preserve">• Adobe </w:t>
      </w:r>
      <w:r w:rsidR="000A4935" w:rsidRPr="00A35D82">
        <w:rPr>
          <w:rFonts w:ascii="Century Gothic" w:eastAsia="Arial" w:hAnsi="Century Gothic" w:cs="Arial"/>
          <w:sz w:val="20"/>
          <w:szCs w:val="20"/>
        </w:rPr>
        <w:t>Premiere</w:t>
      </w:r>
      <w:r w:rsidR="00C37048" w:rsidRPr="00A35D82">
        <w:rPr>
          <w:rFonts w:ascii="Century Gothic" w:hAnsi="Century Gothic"/>
        </w:rPr>
        <w:br/>
      </w:r>
      <w:r w:rsidRPr="00A35D82">
        <w:rPr>
          <w:rFonts w:ascii="Century Gothic" w:eastAsia="Arial" w:hAnsi="Century Gothic" w:cs="Arial"/>
          <w:sz w:val="20"/>
          <w:szCs w:val="20"/>
        </w:rPr>
        <w:t xml:space="preserve">• Corel Draw </w:t>
      </w:r>
    </w:p>
    <w:p w14:paraId="16A38B94" w14:textId="77777777" w:rsidR="00C37048" w:rsidRPr="00A35D82" w:rsidRDefault="4FDD90EC" w:rsidP="4FDD90EC">
      <w:pPr>
        <w:rPr>
          <w:rFonts w:ascii="Century Gothic" w:hAnsi="Century Gothic"/>
        </w:rPr>
      </w:pPr>
      <w:r w:rsidRPr="00A35D82">
        <w:rPr>
          <w:rFonts w:ascii="Century Gothic" w:eastAsia="Arial" w:hAnsi="Century Gothic" w:cs="Arial"/>
          <w:sz w:val="20"/>
          <w:szCs w:val="20"/>
        </w:rPr>
        <w:t>• Balsamiqe</w:t>
      </w:r>
    </w:p>
    <w:p w14:paraId="3516670E" w14:textId="77777777" w:rsidR="00C37048" w:rsidRPr="00A35D82" w:rsidRDefault="4FDD90EC" w:rsidP="4FDD90EC">
      <w:pPr>
        <w:rPr>
          <w:rFonts w:ascii="Century Gothic" w:hAnsi="Century Gothic"/>
        </w:rPr>
      </w:pPr>
      <w:r w:rsidRPr="00A35D82">
        <w:rPr>
          <w:rFonts w:ascii="Century Gothic" w:eastAsia="Arial" w:hAnsi="Century Gothic" w:cs="Arial"/>
          <w:sz w:val="20"/>
          <w:szCs w:val="20"/>
        </w:rPr>
        <w:t>• Azure</w:t>
      </w:r>
    </w:p>
    <w:p w14:paraId="2211BA69" w14:textId="04E9B2F5" w:rsidR="005A6E91" w:rsidRPr="00A35D82" w:rsidRDefault="4FDD90EC" w:rsidP="4FDD90EC">
      <w:pPr>
        <w:rPr>
          <w:rFonts w:ascii="Century Gothic" w:eastAsia="Arial" w:hAnsi="Century Gothic" w:cs="Arial"/>
          <w:sz w:val="20"/>
          <w:szCs w:val="20"/>
        </w:rPr>
        <w:sectPr w:rsidR="005A6E91" w:rsidRPr="00A35D82" w:rsidSect="005A6E91">
          <w:type w:val="continuous"/>
          <w:pgSz w:w="12240" w:h="15840" w:code="1"/>
          <w:pgMar w:top="1440" w:right="1170" w:bottom="1890" w:left="1260" w:header="547" w:footer="501" w:gutter="0"/>
          <w:cols w:num="2" w:space="720"/>
          <w:docGrid w:linePitch="360"/>
        </w:sectPr>
      </w:pPr>
      <w:r w:rsidRPr="00A35D82">
        <w:rPr>
          <w:rFonts w:ascii="Century Gothic" w:eastAsia="Arial" w:hAnsi="Century Gothic" w:cs="Arial"/>
          <w:sz w:val="20"/>
          <w:szCs w:val="20"/>
        </w:rPr>
        <w:t xml:space="preserve">• </w:t>
      </w:r>
      <w:r w:rsidR="00705662" w:rsidRPr="00A35D82">
        <w:rPr>
          <w:rFonts w:ascii="Century Gothic" w:eastAsia="Arial" w:hAnsi="Century Gothic" w:cs="Arial"/>
          <w:sz w:val="20"/>
          <w:szCs w:val="20"/>
        </w:rPr>
        <w:t>In Vision</w:t>
      </w:r>
    </w:p>
    <w:p w14:paraId="494FA103" w14:textId="76B59418" w:rsidR="005A6E91" w:rsidRPr="00A35D82" w:rsidRDefault="4FDD90EC" w:rsidP="4FDD90EC">
      <w:pPr>
        <w:rPr>
          <w:rFonts w:ascii="Century Gothic" w:eastAsia="Arial" w:hAnsi="Century Gothic" w:cs="Arial"/>
          <w:b/>
          <w:bCs/>
          <w:sz w:val="20"/>
          <w:szCs w:val="20"/>
        </w:rPr>
      </w:pPr>
      <w:r w:rsidRPr="00A35D82">
        <w:rPr>
          <w:rFonts w:ascii="Century Gothic" w:eastAsia="Arial" w:hAnsi="Century Gothic" w:cs="Arial"/>
          <w:b/>
          <w:bCs/>
          <w:sz w:val="20"/>
          <w:szCs w:val="20"/>
        </w:rPr>
        <w:t xml:space="preserve">IT/IIS Support: </w:t>
      </w:r>
    </w:p>
    <w:p w14:paraId="08F7514B" w14:textId="20123CDC" w:rsidR="006C166C" w:rsidRPr="00A35D82" w:rsidRDefault="4FDD90EC" w:rsidP="4FDD90EC">
      <w:pPr>
        <w:rPr>
          <w:rFonts w:ascii="Century Gothic" w:eastAsia="Arial" w:hAnsi="Century Gothic" w:cs="Arial"/>
          <w:sz w:val="20"/>
          <w:szCs w:val="20"/>
        </w:rPr>
      </w:pPr>
      <w:r w:rsidRPr="00A35D82">
        <w:rPr>
          <w:rFonts w:ascii="Century Gothic" w:eastAsia="Arial" w:hAnsi="Century Gothic" w:cs="Arial"/>
          <w:sz w:val="20"/>
          <w:szCs w:val="20"/>
        </w:rPr>
        <w:t xml:space="preserve">• Apache </w:t>
      </w:r>
      <w:r w:rsidR="00C37048" w:rsidRPr="00A35D82">
        <w:rPr>
          <w:rFonts w:ascii="Century Gothic" w:hAnsi="Century Gothic"/>
        </w:rPr>
        <w:br/>
      </w:r>
      <w:r w:rsidRPr="00A35D82">
        <w:rPr>
          <w:rFonts w:ascii="Century Gothic" w:eastAsia="Arial" w:hAnsi="Century Gothic" w:cs="Arial"/>
          <w:sz w:val="20"/>
          <w:szCs w:val="20"/>
        </w:rPr>
        <w:t>• Tomcat</w:t>
      </w:r>
      <w:r w:rsidR="00C37048" w:rsidRPr="00A35D82">
        <w:rPr>
          <w:rFonts w:ascii="Century Gothic" w:hAnsi="Century Gothic"/>
        </w:rPr>
        <w:br/>
      </w:r>
      <w:r w:rsidRPr="00A35D82">
        <w:rPr>
          <w:rFonts w:ascii="Century Gothic" w:eastAsia="Arial" w:hAnsi="Century Gothic" w:cs="Arial"/>
          <w:sz w:val="20"/>
          <w:szCs w:val="20"/>
        </w:rPr>
        <w:t>• Red Hat/Linux</w:t>
      </w:r>
      <w:r w:rsidR="00C37048" w:rsidRPr="00A35D82">
        <w:rPr>
          <w:rFonts w:ascii="Century Gothic" w:hAnsi="Century Gothic"/>
        </w:rPr>
        <w:br/>
      </w:r>
      <w:r w:rsidRPr="00A35D82">
        <w:rPr>
          <w:rFonts w:ascii="Century Gothic" w:eastAsia="Arial" w:hAnsi="Century Gothic" w:cs="Arial"/>
          <w:sz w:val="20"/>
          <w:szCs w:val="20"/>
        </w:rPr>
        <w:t xml:space="preserve">• Unix </w:t>
      </w:r>
    </w:p>
    <w:p w14:paraId="0ED86681" w14:textId="77777777" w:rsidR="006C166C" w:rsidRPr="00A35D82" w:rsidRDefault="006C166C" w:rsidP="4FDD90EC">
      <w:pPr>
        <w:rPr>
          <w:rFonts w:ascii="Century Gothic" w:eastAsia="Arial" w:hAnsi="Century Gothic" w:cs="Arial"/>
          <w:sz w:val="20"/>
          <w:szCs w:val="20"/>
        </w:rPr>
      </w:pPr>
    </w:p>
    <w:p w14:paraId="1EE127E0" w14:textId="77777777" w:rsidR="006C166C" w:rsidRPr="00A35D82" w:rsidRDefault="006C166C" w:rsidP="4FDD90EC">
      <w:pPr>
        <w:rPr>
          <w:rFonts w:ascii="Century Gothic" w:eastAsia="Arial" w:hAnsi="Century Gothic" w:cs="Arial"/>
          <w:sz w:val="20"/>
          <w:szCs w:val="20"/>
        </w:rPr>
      </w:pPr>
    </w:p>
    <w:p w14:paraId="3EC37B04" w14:textId="77777777" w:rsidR="006C166C" w:rsidRPr="00A35D82" w:rsidRDefault="006C166C" w:rsidP="4FDD90EC">
      <w:pPr>
        <w:rPr>
          <w:rFonts w:ascii="Century Gothic" w:eastAsia="Arial" w:hAnsi="Century Gothic" w:cs="Arial"/>
          <w:sz w:val="20"/>
          <w:szCs w:val="20"/>
        </w:rPr>
      </w:pPr>
    </w:p>
    <w:p w14:paraId="2E848354" w14:textId="12F652EF" w:rsidR="00C37048" w:rsidRPr="00A35D82" w:rsidRDefault="00C37048" w:rsidP="4FDD90EC">
      <w:pPr>
        <w:rPr>
          <w:rFonts w:ascii="Century Gothic" w:hAnsi="Century Gothic"/>
        </w:rPr>
      </w:pPr>
      <w:r w:rsidRPr="00A35D82">
        <w:rPr>
          <w:rFonts w:ascii="Century Gothic" w:hAnsi="Century Gothic"/>
        </w:rPr>
        <w:br/>
      </w:r>
      <w:r w:rsidR="4FDD90EC" w:rsidRPr="00A35D82">
        <w:rPr>
          <w:rFonts w:ascii="Century Gothic" w:eastAsia="Arial" w:hAnsi="Century Gothic" w:cs="Arial"/>
          <w:sz w:val="20"/>
          <w:szCs w:val="20"/>
        </w:rPr>
        <w:t xml:space="preserve">• SQL/MySQL </w:t>
      </w:r>
      <w:r w:rsidRPr="00A35D82">
        <w:rPr>
          <w:rFonts w:ascii="Century Gothic" w:hAnsi="Century Gothic"/>
        </w:rPr>
        <w:br/>
      </w:r>
      <w:r w:rsidR="4FDD90EC" w:rsidRPr="00A35D82">
        <w:rPr>
          <w:rFonts w:ascii="Century Gothic" w:eastAsia="Arial" w:hAnsi="Century Gothic" w:cs="Arial"/>
          <w:sz w:val="20"/>
          <w:szCs w:val="20"/>
        </w:rPr>
        <w:t xml:space="preserve">• </w:t>
      </w:r>
      <w:proofErr w:type="spellStart"/>
      <w:r w:rsidR="4FDD90EC" w:rsidRPr="00A35D82">
        <w:rPr>
          <w:rFonts w:ascii="Century Gothic" w:eastAsia="Arial" w:hAnsi="Century Gothic" w:cs="Arial"/>
          <w:sz w:val="20"/>
          <w:szCs w:val="20"/>
        </w:rPr>
        <w:t>Ldap</w:t>
      </w:r>
      <w:proofErr w:type="spellEnd"/>
      <w:r w:rsidR="4FDD90EC" w:rsidRPr="00A35D82">
        <w:rPr>
          <w:rFonts w:ascii="Century Gothic" w:eastAsia="Arial" w:hAnsi="Century Gothic" w:cs="Arial"/>
          <w:sz w:val="20"/>
          <w:szCs w:val="20"/>
        </w:rPr>
        <w:t xml:space="preserve">-Novell </w:t>
      </w:r>
      <w:r w:rsidRPr="00A35D82">
        <w:rPr>
          <w:rFonts w:ascii="Century Gothic" w:hAnsi="Century Gothic"/>
        </w:rPr>
        <w:br/>
      </w:r>
      <w:r w:rsidR="4FDD90EC" w:rsidRPr="00A35D82">
        <w:rPr>
          <w:rFonts w:ascii="Century Gothic" w:eastAsia="Arial" w:hAnsi="Century Gothic" w:cs="Arial"/>
          <w:sz w:val="20"/>
          <w:szCs w:val="20"/>
        </w:rPr>
        <w:t>• Sybase</w:t>
      </w:r>
      <w:r w:rsidRPr="00A35D82">
        <w:rPr>
          <w:rFonts w:ascii="Century Gothic" w:hAnsi="Century Gothic"/>
        </w:rPr>
        <w:br/>
      </w:r>
      <w:r w:rsidR="4FDD90EC" w:rsidRPr="00A35D82">
        <w:rPr>
          <w:rFonts w:ascii="Century Gothic" w:eastAsia="Arial" w:hAnsi="Century Gothic" w:cs="Arial"/>
          <w:sz w:val="20"/>
          <w:szCs w:val="20"/>
        </w:rPr>
        <w:t>• Oracle</w:t>
      </w:r>
      <w:r w:rsidRPr="00A35D82">
        <w:rPr>
          <w:rFonts w:ascii="Century Gothic" w:hAnsi="Century Gothic"/>
        </w:rPr>
        <w:br/>
      </w:r>
      <w:r w:rsidR="4FDD90EC" w:rsidRPr="00A35D82">
        <w:rPr>
          <w:rFonts w:ascii="Century Gothic" w:eastAsia="Arial" w:hAnsi="Century Gothic" w:cs="Arial"/>
          <w:sz w:val="20"/>
          <w:szCs w:val="20"/>
        </w:rPr>
        <w:t>• SharePoint</w:t>
      </w:r>
    </w:p>
    <w:p w14:paraId="74FFA2D9" w14:textId="77777777" w:rsidR="00C37048" w:rsidRPr="00A35D82" w:rsidRDefault="4FDD90EC" w:rsidP="00C37048">
      <w:pPr>
        <w:rPr>
          <w:rFonts w:ascii="Century Gothic" w:hAnsi="Century Gothic"/>
        </w:rPr>
      </w:pPr>
      <w:r w:rsidRPr="00A35D82">
        <w:rPr>
          <w:rFonts w:ascii="Century Gothic" w:eastAsia="Arial" w:hAnsi="Century Gothic" w:cs="Arial"/>
          <w:sz w:val="20"/>
          <w:szCs w:val="20"/>
        </w:rPr>
        <w:t>• MS 2003 Exchange Server</w:t>
      </w:r>
    </w:p>
    <w:p w14:paraId="2BA4A279" w14:textId="77777777" w:rsidR="005A6E91" w:rsidRPr="00A35D82" w:rsidRDefault="005A6E91" w:rsidP="00C37048">
      <w:pPr>
        <w:rPr>
          <w:rFonts w:ascii="Century Gothic" w:eastAsia="Arial" w:hAnsi="Century Gothic" w:cs="Arial"/>
          <w:b/>
          <w:bCs/>
          <w:sz w:val="20"/>
          <w:szCs w:val="20"/>
        </w:rPr>
        <w:sectPr w:rsidR="005A6E91" w:rsidRPr="00A35D82" w:rsidSect="005A6E91">
          <w:type w:val="continuous"/>
          <w:pgSz w:w="12240" w:h="15840" w:code="1"/>
          <w:pgMar w:top="1440" w:right="1170" w:bottom="1890" w:left="1260" w:header="547" w:footer="501" w:gutter="0"/>
          <w:cols w:num="2" w:space="720"/>
          <w:docGrid w:linePitch="360"/>
        </w:sectPr>
      </w:pPr>
    </w:p>
    <w:p w14:paraId="24A193F1" w14:textId="00E5D092" w:rsidR="00C37048" w:rsidRPr="00A35D82" w:rsidRDefault="4FDD90EC" w:rsidP="00C37048">
      <w:pPr>
        <w:rPr>
          <w:rFonts w:ascii="Century Gothic" w:eastAsia="Arial" w:hAnsi="Century Gothic" w:cs="Arial"/>
          <w:b/>
          <w:bCs/>
          <w:sz w:val="20"/>
          <w:szCs w:val="20"/>
        </w:rPr>
      </w:pPr>
      <w:r w:rsidRPr="00A35D82">
        <w:rPr>
          <w:rFonts w:ascii="Century Gothic" w:eastAsia="Arial" w:hAnsi="Century Gothic" w:cs="Arial"/>
          <w:b/>
          <w:bCs/>
          <w:sz w:val="20"/>
          <w:szCs w:val="20"/>
        </w:rPr>
        <w:t xml:space="preserve">Programming Fort: </w:t>
      </w:r>
    </w:p>
    <w:p w14:paraId="2D483047" w14:textId="4B7CF2BF" w:rsidR="00C37048" w:rsidRPr="00A35D82" w:rsidRDefault="4FDD90EC" w:rsidP="4FDD90EC">
      <w:pPr>
        <w:rPr>
          <w:rFonts w:ascii="Century Gothic" w:hAnsi="Century Gothic"/>
        </w:rPr>
      </w:pPr>
      <w:r w:rsidRPr="00A35D82">
        <w:rPr>
          <w:rFonts w:ascii="Century Gothic" w:eastAsia="Arial" w:hAnsi="Century Gothic" w:cs="Arial"/>
          <w:sz w:val="20"/>
          <w:szCs w:val="20"/>
        </w:rPr>
        <w:t>• Ruby on Rails</w:t>
      </w:r>
    </w:p>
    <w:p w14:paraId="518EEB25" w14:textId="77777777" w:rsidR="00C37048" w:rsidRPr="00A35D82" w:rsidRDefault="4FDD90EC" w:rsidP="4FDD90EC">
      <w:pPr>
        <w:rPr>
          <w:rFonts w:ascii="Century Gothic" w:hAnsi="Century Gothic"/>
        </w:rPr>
      </w:pPr>
      <w:r w:rsidRPr="00A35D82">
        <w:rPr>
          <w:rFonts w:ascii="Century Gothic" w:eastAsia="Arial" w:hAnsi="Century Gothic" w:cs="Arial"/>
          <w:sz w:val="20"/>
          <w:szCs w:val="20"/>
        </w:rPr>
        <w:t>• CSS2-3</w:t>
      </w:r>
      <w:r w:rsidR="00C37048" w:rsidRPr="00A35D82">
        <w:rPr>
          <w:rFonts w:ascii="Century Gothic" w:hAnsi="Century Gothic"/>
        </w:rPr>
        <w:br/>
      </w:r>
      <w:r w:rsidRPr="00A35D82">
        <w:rPr>
          <w:rFonts w:ascii="Century Gothic" w:eastAsia="Arial" w:hAnsi="Century Gothic" w:cs="Arial"/>
          <w:sz w:val="20"/>
          <w:szCs w:val="20"/>
        </w:rPr>
        <w:t>• JavaScript</w:t>
      </w:r>
    </w:p>
    <w:p w14:paraId="1138B7D0" w14:textId="77777777" w:rsidR="00C37048" w:rsidRPr="00A35D82" w:rsidRDefault="4FDD90EC" w:rsidP="4FDD90EC">
      <w:pPr>
        <w:rPr>
          <w:rFonts w:ascii="Century Gothic" w:hAnsi="Century Gothic"/>
        </w:rPr>
      </w:pPr>
      <w:r w:rsidRPr="00A35D82">
        <w:rPr>
          <w:rFonts w:ascii="Century Gothic" w:eastAsia="Arial" w:hAnsi="Century Gothic" w:cs="Arial"/>
          <w:sz w:val="20"/>
          <w:szCs w:val="20"/>
        </w:rPr>
        <w:t>• JSP</w:t>
      </w:r>
    </w:p>
    <w:p w14:paraId="13796939" w14:textId="15B88BF5" w:rsidR="006C166C" w:rsidRPr="00A35D82" w:rsidRDefault="4FDD90EC" w:rsidP="4FDD90EC">
      <w:pPr>
        <w:rPr>
          <w:rFonts w:ascii="Century Gothic" w:eastAsia="Arial" w:hAnsi="Century Gothic" w:cs="Arial"/>
          <w:sz w:val="20"/>
          <w:szCs w:val="20"/>
        </w:rPr>
      </w:pPr>
      <w:r w:rsidRPr="00A35D82">
        <w:rPr>
          <w:rFonts w:ascii="Century Gothic" w:eastAsia="Arial" w:hAnsi="Century Gothic" w:cs="Arial"/>
          <w:sz w:val="20"/>
          <w:szCs w:val="20"/>
        </w:rPr>
        <w:t xml:space="preserve">• Flash Programming/AS2 </w:t>
      </w:r>
      <w:r w:rsidR="006C166C" w:rsidRPr="00A35D82">
        <w:rPr>
          <w:rFonts w:ascii="Century Gothic" w:eastAsia="Arial" w:hAnsi="Century Gothic" w:cs="Arial"/>
          <w:sz w:val="20"/>
          <w:szCs w:val="20"/>
        </w:rPr>
        <w:t>–</w:t>
      </w:r>
      <w:r w:rsidRPr="00A35D82">
        <w:rPr>
          <w:rFonts w:ascii="Century Gothic" w:eastAsia="Arial" w:hAnsi="Century Gothic" w:cs="Arial"/>
          <w:sz w:val="20"/>
          <w:szCs w:val="20"/>
        </w:rPr>
        <w:t xml:space="preserve"> 3</w:t>
      </w:r>
    </w:p>
    <w:p w14:paraId="63DDF491" w14:textId="77777777" w:rsidR="006C166C" w:rsidRPr="00A35D82" w:rsidRDefault="006C166C" w:rsidP="4FDD90EC">
      <w:pPr>
        <w:rPr>
          <w:rFonts w:ascii="Century Gothic" w:eastAsia="Arial" w:hAnsi="Century Gothic" w:cs="Arial"/>
          <w:sz w:val="20"/>
          <w:szCs w:val="20"/>
        </w:rPr>
      </w:pPr>
    </w:p>
    <w:p w14:paraId="54FC5237" w14:textId="77777777" w:rsidR="006C166C" w:rsidRPr="00A35D82" w:rsidRDefault="006C166C" w:rsidP="4FDD90EC">
      <w:pPr>
        <w:rPr>
          <w:rFonts w:ascii="Century Gothic" w:eastAsia="Arial" w:hAnsi="Century Gothic" w:cs="Arial"/>
          <w:sz w:val="20"/>
          <w:szCs w:val="20"/>
        </w:rPr>
      </w:pPr>
    </w:p>
    <w:p w14:paraId="6EEAE543" w14:textId="77777777" w:rsidR="006C166C" w:rsidRPr="00A35D82" w:rsidRDefault="006C166C" w:rsidP="4FDD90EC">
      <w:pPr>
        <w:rPr>
          <w:rFonts w:ascii="Century Gothic" w:eastAsia="Arial" w:hAnsi="Century Gothic" w:cs="Arial"/>
          <w:sz w:val="20"/>
          <w:szCs w:val="20"/>
        </w:rPr>
      </w:pPr>
    </w:p>
    <w:p w14:paraId="446A4103" w14:textId="77777777" w:rsidR="006C166C" w:rsidRPr="00A35D82" w:rsidRDefault="006C166C" w:rsidP="4FDD90EC">
      <w:pPr>
        <w:rPr>
          <w:rFonts w:ascii="Century Gothic" w:eastAsia="Arial" w:hAnsi="Century Gothic" w:cs="Arial"/>
          <w:sz w:val="20"/>
          <w:szCs w:val="20"/>
        </w:rPr>
      </w:pPr>
    </w:p>
    <w:p w14:paraId="59234F37" w14:textId="33C66F66" w:rsidR="00C37048" w:rsidRPr="00A35D82" w:rsidRDefault="00C37048" w:rsidP="4FDD90EC">
      <w:pPr>
        <w:rPr>
          <w:rFonts w:ascii="Century Gothic" w:hAnsi="Century Gothic"/>
        </w:rPr>
      </w:pPr>
      <w:r w:rsidRPr="00A35D82">
        <w:rPr>
          <w:rFonts w:ascii="Century Gothic" w:hAnsi="Century Gothic"/>
        </w:rPr>
        <w:br/>
      </w:r>
      <w:r w:rsidR="4FDD90EC" w:rsidRPr="00A35D82">
        <w:rPr>
          <w:rFonts w:ascii="Century Gothic" w:eastAsia="Arial" w:hAnsi="Century Gothic" w:cs="Arial"/>
          <w:sz w:val="20"/>
          <w:szCs w:val="20"/>
        </w:rPr>
        <w:t>• ASP / ASPX / ASPX.NET</w:t>
      </w:r>
      <w:r w:rsidRPr="00A35D82">
        <w:rPr>
          <w:rFonts w:ascii="Century Gothic" w:hAnsi="Century Gothic"/>
        </w:rPr>
        <w:br/>
      </w:r>
      <w:r w:rsidR="4FDD90EC" w:rsidRPr="00A35D82">
        <w:rPr>
          <w:rFonts w:ascii="Century Gothic" w:eastAsia="Arial" w:hAnsi="Century Gothic" w:cs="Arial"/>
          <w:sz w:val="20"/>
          <w:szCs w:val="20"/>
        </w:rPr>
        <w:t>• HTML, HTML 4, HTML 5</w:t>
      </w:r>
    </w:p>
    <w:p w14:paraId="1062EC33" w14:textId="77777777" w:rsidR="00C37048" w:rsidRPr="00A35D82" w:rsidRDefault="4FDD90EC" w:rsidP="4FDD90EC">
      <w:pPr>
        <w:rPr>
          <w:rFonts w:ascii="Century Gothic" w:hAnsi="Century Gothic"/>
        </w:rPr>
      </w:pPr>
      <w:r w:rsidRPr="00A35D82">
        <w:rPr>
          <w:rFonts w:ascii="Century Gothic" w:eastAsia="Arial" w:hAnsi="Century Gothic" w:cs="Arial"/>
          <w:sz w:val="20"/>
          <w:szCs w:val="20"/>
        </w:rPr>
        <w:t>• Ajax</w:t>
      </w:r>
    </w:p>
    <w:p w14:paraId="65A2DF54" w14:textId="77777777" w:rsidR="00C37048" w:rsidRPr="00A35D82" w:rsidRDefault="4FDD90EC" w:rsidP="4FDD90EC">
      <w:pPr>
        <w:rPr>
          <w:rFonts w:ascii="Century Gothic" w:hAnsi="Century Gothic"/>
        </w:rPr>
      </w:pPr>
      <w:r w:rsidRPr="00A35D82">
        <w:rPr>
          <w:rFonts w:ascii="Century Gothic" w:eastAsia="Arial" w:hAnsi="Century Gothic" w:cs="Arial"/>
          <w:sz w:val="20"/>
          <w:szCs w:val="20"/>
        </w:rPr>
        <w:t xml:space="preserve">• </w:t>
      </w:r>
      <w:proofErr w:type="spellStart"/>
      <w:r w:rsidRPr="00A35D82">
        <w:rPr>
          <w:rFonts w:ascii="Century Gothic" w:eastAsia="Arial" w:hAnsi="Century Gothic" w:cs="Arial"/>
          <w:sz w:val="20"/>
          <w:szCs w:val="20"/>
        </w:rPr>
        <w:t>Jquery</w:t>
      </w:r>
      <w:proofErr w:type="spellEnd"/>
    </w:p>
    <w:p w14:paraId="0EE33416" w14:textId="77777777" w:rsidR="00C37048" w:rsidRPr="00A35D82" w:rsidRDefault="4FDD90EC" w:rsidP="4FDD90EC">
      <w:pPr>
        <w:rPr>
          <w:rFonts w:ascii="Century Gothic" w:hAnsi="Century Gothic"/>
        </w:rPr>
      </w:pPr>
      <w:r w:rsidRPr="00A35D82">
        <w:rPr>
          <w:rFonts w:ascii="Century Gothic" w:eastAsia="Arial" w:hAnsi="Century Gothic" w:cs="Arial"/>
          <w:sz w:val="20"/>
          <w:szCs w:val="20"/>
        </w:rPr>
        <w:t xml:space="preserve">• Sencha </w:t>
      </w:r>
    </w:p>
    <w:p w14:paraId="11B57457" w14:textId="77777777" w:rsidR="00C37048" w:rsidRPr="00A35D82" w:rsidRDefault="4FDD90EC" w:rsidP="4FDD90EC">
      <w:pPr>
        <w:rPr>
          <w:rFonts w:ascii="Century Gothic" w:hAnsi="Century Gothic"/>
        </w:rPr>
      </w:pPr>
      <w:r w:rsidRPr="00A35D82">
        <w:rPr>
          <w:rFonts w:ascii="Century Gothic" w:eastAsia="Arial" w:hAnsi="Century Gothic" w:cs="Arial"/>
          <w:sz w:val="20"/>
          <w:szCs w:val="20"/>
        </w:rPr>
        <w:t xml:space="preserve">• XHTML </w:t>
      </w:r>
    </w:p>
    <w:p w14:paraId="7B66796E" w14:textId="77777777" w:rsidR="00C37048" w:rsidRPr="00A35D82" w:rsidRDefault="4FDD90EC" w:rsidP="4FDD90EC">
      <w:pPr>
        <w:rPr>
          <w:rFonts w:ascii="Century Gothic" w:eastAsia="Arial" w:hAnsi="Century Gothic" w:cs="Arial"/>
          <w:sz w:val="20"/>
          <w:szCs w:val="20"/>
        </w:rPr>
      </w:pPr>
      <w:r w:rsidRPr="00A35D82">
        <w:rPr>
          <w:rFonts w:ascii="Century Gothic" w:eastAsia="Arial" w:hAnsi="Century Gothic" w:cs="Arial"/>
          <w:sz w:val="20"/>
          <w:szCs w:val="20"/>
        </w:rPr>
        <w:t>• DHTML</w:t>
      </w:r>
    </w:p>
    <w:p w14:paraId="3B4CEBBA" w14:textId="77777777" w:rsidR="006C166C" w:rsidRPr="00A35D82" w:rsidRDefault="006C166C" w:rsidP="4FDD90EC">
      <w:pPr>
        <w:rPr>
          <w:rFonts w:ascii="Century Gothic" w:eastAsia="Arial" w:hAnsi="Century Gothic" w:cs="Arial"/>
          <w:sz w:val="20"/>
          <w:szCs w:val="20"/>
        </w:rPr>
      </w:pPr>
    </w:p>
    <w:p w14:paraId="10FC1E08" w14:textId="77777777" w:rsidR="006C166C" w:rsidRPr="00A35D82" w:rsidRDefault="006C166C" w:rsidP="4FDD90EC">
      <w:pPr>
        <w:rPr>
          <w:rFonts w:ascii="Century Gothic" w:eastAsia="Arial" w:hAnsi="Century Gothic" w:cs="Arial"/>
          <w:sz w:val="20"/>
          <w:szCs w:val="20"/>
        </w:rPr>
      </w:pPr>
    </w:p>
    <w:p w14:paraId="3318DC1E" w14:textId="77777777" w:rsidR="006C166C" w:rsidRPr="00A35D82" w:rsidRDefault="006C166C" w:rsidP="4FDD90EC">
      <w:pPr>
        <w:rPr>
          <w:rFonts w:ascii="Century Gothic" w:hAnsi="Century Gothic"/>
        </w:rPr>
      </w:pPr>
    </w:p>
    <w:p w14:paraId="1418F939" w14:textId="77777777" w:rsidR="00C37048" w:rsidRPr="00A35D82" w:rsidRDefault="4FDD90EC" w:rsidP="4FDD90EC">
      <w:pPr>
        <w:rPr>
          <w:rFonts w:ascii="Century Gothic" w:hAnsi="Century Gothic"/>
        </w:rPr>
      </w:pPr>
      <w:r w:rsidRPr="00A35D82">
        <w:rPr>
          <w:rFonts w:ascii="Century Gothic" w:eastAsia="Arial" w:hAnsi="Century Gothic" w:cs="Arial"/>
          <w:sz w:val="20"/>
          <w:szCs w:val="20"/>
        </w:rPr>
        <w:t>• JavaScript / JAVA</w:t>
      </w:r>
    </w:p>
    <w:p w14:paraId="539B4A85" w14:textId="77777777" w:rsidR="00C37048" w:rsidRPr="00A35D82" w:rsidRDefault="4FDD90EC" w:rsidP="4FDD90EC">
      <w:pPr>
        <w:rPr>
          <w:rFonts w:ascii="Century Gothic" w:hAnsi="Century Gothic"/>
        </w:rPr>
      </w:pPr>
      <w:r w:rsidRPr="00A35D82">
        <w:rPr>
          <w:rFonts w:ascii="Century Gothic" w:eastAsia="Arial" w:hAnsi="Century Gothic" w:cs="Arial"/>
          <w:sz w:val="20"/>
          <w:szCs w:val="20"/>
        </w:rPr>
        <w:t>• .JSP</w:t>
      </w:r>
    </w:p>
    <w:p w14:paraId="25713453" w14:textId="77777777" w:rsidR="00C37048" w:rsidRPr="00A35D82" w:rsidRDefault="4FDD90EC" w:rsidP="4FDD90EC">
      <w:pPr>
        <w:rPr>
          <w:rFonts w:ascii="Century Gothic" w:hAnsi="Century Gothic"/>
        </w:rPr>
      </w:pPr>
      <w:r w:rsidRPr="00A35D82">
        <w:rPr>
          <w:rFonts w:ascii="Century Gothic" w:eastAsia="Arial" w:hAnsi="Century Gothic" w:cs="Arial"/>
          <w:sz w:val="20"/>
          <w:szCs w:val="20"/>
        </w:rPr>
        <w:t xml:space="preserve">• CFML </w:t>
      </w:r>
      <w:r w:rsidR="00C37048" w:rsidRPr="00A35D82">
        <w:rPr>
          <w:rFonts w:ascii="Century Gothic" w:hAnsi="Century Gothic"/>
        </w:rPr>
        <w:br/>
      </w:r>
      <w:r w:rsidRPr="00A35D82">
        <w:rPr>
          <w:rFonts w:ascii="Century Gothic" w:eastAsia="Arial" w:hAnsi="Century Gothic" w:cs="Arial"/>
          <w:sz w:val="20"/>
          <w:szCs w:val="20"/>
        </w:rPr>
        <w:t>• XML</w:t>
      </w:r>
    </w:p>
    <w:p w14:paraId="29802AD3" w14:textId="445400C0" w:rsidR="005A6E91" w:rsidRPr="00A35D82" w:rsidRDefault="4FDD90EC" w:rsidP="00C37048">
      <w:pPr>
        <w:rPr>
          <w:rFonts w:ascii="Century Gothic" w:hAnsi="Century Gothic"/>
        </w:rPr>
        <w:sectPr w:rsidR="005A6E91" w:rsidRPr="00A35D82" w:rsidSect="005A6E91">
          <w:type w:val="continuous"/>
          <w:pgSz w:w="12240" w:h="15840" w:code="1"/>
          <w:pgMar w:top="1440" w:right="1170" w:bottom="1890" w:left="1260" w:header="547" w:footer="501" w:gutter="0"/>
          <w:cols w:num="3" w:space="720"/>
          <w:docGrid w:linePitch="360"/>
        </w:sectPr>
      </w:pPr>
      <w:r w:rsidRPr="00A35D82">
        <w:rPr>
          <w:rFonts w:ascii="Century Gothic" w:eastAsia="Arial" w:hAnsi="Century Gothic" w:cs="Arial"/>
          <w:sz w:val="20"/>
          <w:szCs w:val="20"/>
        </w:rPr>
        <w:t xml:space="preserve">• PHP 4.2.1 – 5.0 </w:t>
      </w:r>
      <w:r w:rsidR="00C37048" w:rsidRPr="00A35D82">
        <w:rPr>
          <w:rFonts w:ascii="Century Gothic" w:hAnsi="Century Gothic"/>
        </w:rPr>
        <w:br/>
      </w:r>
      <w:r w:rsidRPr="00A35D82">
        <w:rPr>
          <w:rFonts w:ascii="Century Gothic" w:eastAsia="Arial" w:hAnsi="Century Gothic" w:cs="Arial"/>
          <w:sz w:val="20"/>
          <w:szCs w:val="20"/>
        </w:rPr>
        <w:t xml:space="preserve">• LDAP </w:t>
      </w:r>
      <w:r w:rsidR="00C37048" w:rsidRPr="00A35D82">
        <w:rPr>
          <w:rFonts w:ascii="Century Gothic" w:hAnsi="Century Gothic"/>
        </w:rPr>
        <w:br/>
      </w:r>
      <w:r w:rsidRPr="00A35D82">
        <w:rPr>
          <w:rFonts w:ascii="Century Gothic" w:eastAsia="Arial" w:hAnsi="Century Gothic" w:cs="Arial"/>
          <w:sz w:val="20"/>
          <w:szCs w:val="20"/>
        </w:rPr>
        <w:t xml:space="preserve">• Pic </w:t>
      </w:r>
    </w:p>
    <w:p w14:paraId="37544C82" w14:textId="0CA52F00" w:rsidR="00C37048" w:rsidRPr="00A35D82" w:rsidRDefault="00C37048" w:rsidP="00C37048">
      <w:pPr>
        <w:rPr>
          <w:rFonts w:ascii="Century Gothic" w:eastAsia="Arial" w:hAnsi="Century Gothic" w:cs="Arial"/>
          <w:sz w:val="20"/>
          <w:szCs w:val="20"/>
        </w:rPr>
      </w:pPr>
    </w:p>
    <w:sectPr w:rsidR="00C37048" w:rsidRPr="00A35D82" w:rsidSect="00E3112F">
      <w:type w:val="continuous"/>
      <w:pgSz w:w="12240" w:h="15840" w:code="1"/>
      <w:pgMar w:top="1440" w:right="1170" w:bottom="1890" w:left="1260" w:header="547" w:footer="50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14F23" w14:textId="77777777" w:rsidR="00C96A8E" w:rsidRDefault="00C96A8E">
      <w:r>
        <w:separator/>
      </w:r>
    </w:p>
  </w:endnote>
  <w:endnote w:type="continuationSeparator" w:id="0">
    <w:p w14:paraId="5E62A67B" w14:textId="77777777" w:rsidR="00C96A8E" w:rsidRDefault="00C96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onsolas">
    <w:panose1 w:val="020B0609020204030204"/>
    <w:charset w:val="00"/>
    <w:family w:val="modern"/>
    <w:pitch w:val="fixed"/>
    <w:sig w:usb0="E00006FF" w:usb1="0000F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Open Sans">
    <w:altName w:val="Segoe UI"/>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629D6" w14:textId="77777777" w:rsidR="00AA5EDB" w:rsidRDefault="00AA5EDB" w:rsidP="00F61EFB">
    <w:pPr>
      <w:pStyle w:val="Footer"/>
      <w:rPr>
        <w:rFonts w:ascii="Arial" w:hAnsi="Arial" w:cs="Arial"/>
        <w:b/>
        <w:bCs/>
        <w:sz w:val="18"/>
        <w:szCs w:val="18"/>
      </w:rPr>
    </w:pPr>
  </w:p>
  <w:p w14:paraId="40B3B89D" w14:textId="77777777" w:rsidR="00AA5EDB" w:rsidRPr="002F5209" w:rsidRDefault="00AA5EDB" w:rsidP="00F61EFB">
    <w:pPr>
      <w:pStyle w:val="Footer"/>
      <w:rPr>
        <w:sz w:val="18"/>
        <w:szCs w:val="18"/>
      </w:rPr>
    </w:pPr>
    <w:r>
      <w:rPr>
        <w:noProof/>
        <w:sz w:val="18"/>
        <w:szCs w:val="18"/>
      </w:rPr>
      <mc:AlternateContent>
        <mc:Choice Requires="wps">
          <w:drawing>
            <wp:anchor distT="0" distB="0" distL="114300" distR="114300" simplePos="0" relativeHeight="251659776" behindDoc="0" locked="0" layoutInCell="1" allowOverlap="1" wp14:anchorId="1FE70DF8" wp14:editId="7E0FA447">
              <wp:simplePos x="0" y="0"/>
              <wp:positionH relativeFrom="column">
                <wp:posOffset>0</wp:posOffset>
              </wp:positionH>
              <wp:positionV relativeFrom="paragraph">
                <wp:posOffset>-91440</wp:posOffset>
              </wp:positionV>
              <wp:extent cx="6172200" cy="0"/>
              <wp:effectExtent l="19050" t="13335" r="19050" b="15240"/>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5CE3A91" id="Line 11"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2pt" to="486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" strokeweight="2pt"/>
          </w:pict>
        </mc:Fallback>
      </mc:AlternateContent>
    </w:r>
    <w:r>
      <w:rPr>
        <w:rFonts w:ascii="Arial" w:hAnsi="Arial" w:cs="Arial"/>
        <w:b/>
        <w:bCs/>
        <w:sz w:val="18"/>
        <w:szCs w:val="18"/>
      </w:rPr>
      <w:t xml:space="preserve">  </w:t>
    </w:r>
    <w:r w:rsidRPr="002F5209">
      <w:rPr>
        <w:rFonts w:ascii="Arial" w:hAnsi="Arial" w:cs="Arial"/>
        <w:b/>
        <w:bCs/>
        <w:sz w:val="18"/>
        <w:szCs w:val="18"/>
      </w:rPr>
      <w:t>4200 Commercial Way Glenview, IL 60025  *  847-375-8700  *  fax 847-375-8720 * consulting@systegration.com</w:t>
    </w:r>
  </w:p>
  <w:p w14:paraId="2FCBC90A" w14:textId="77777777" w:rsidR="00AA5EDB" w:rsidRDefault="00AA5E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B6002C" w14:textId="77777777" w:rsidR="00C96A8E" w:rsidRDefault="00C96A8E">
      <w:r>
        <w:separator/>
      </w:r>
    </w:p>
  </w:footnote>
  <w:footnote w:type="continuationSeparator" w:id="0">
    <w:p w14:paraId="2927E5FE" w14:textId="77777777" w:rsidR="00C96A8E" w:rsidRDefault="00C96A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786EF" w14:textId="2DD727AF" w:rsidR="00AA5EDB" w:rsidRDefault="00AA5EDB" w:rsidP="00554926">
    <w:pPr>
      <w:pStyle w:val="Header"/>
      <w:tabs>
        <w:tab w:val="clear" w:pos="4320"/>
        <w:tab w:val="clear" w:pos="8640"/>
        <w:tab w:val="center" w:pos="4905"/>
      </w:tabs>
    </w:pPr>
    <w:r>
      <w:rPr>
        <w:rFonts w:ascii="Comic Sans MS" w:hAnsi="Comic Sans MS"/>
        <w:b/>
        <w:bCs/>
        <w:noProof/>
      </w:rPr>
      <w:drawing>
        <wp:anchor distT="0" distB="0" distL="114300" distR="114300" simplePos="0" relativeHeight="251657728" behindDoc="1" locked="0" layoutInCell="1" allowOverlap="1" wp14:anchorId="74F0A3D2" wp14:editId="01E7F5E4">
          <wp:simplePos x="0" y="0"/>
          <wp:positionH relativeFrom="page">
            <wp:align>center</wp:align>
          </wp:positionH>
          <wp:positionV relativeFrom="paragraph">
            <wp:posOffset>-156845</wp:posOffset>
          </wp:positionV>
          <wp:extent cx="714375" cy="714375"/>
          <wp:effectExtent l="0" t="0" r="9525"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14375" cy="7143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618B7A93" w14:textId="77777777" w:rsidR="00AA5EDB" w:rsidRDefault="00AA5EDB" w:rsidP="005F3362">
    <w:pPr>
      <w:pStyle w:val="Header"/>
    </w:pPr>
  </w:p>
  <w:p w14:paraId="7E571D50" w14:textId="77777777" w:rsidR="00AA5EDB" w:rsidRDefault="00AA5EDB" w:rsidP="00736DB7">
    <w:pPr>
      <w:pStyle w:val="Header"/>
      <w:tabs>
        <w:tab w:val="clear" w:pos="4320"/>
        <w:tab w:val="clear" w:pos="8640"/>
        <w:tab w:val="left" w:pos="5337"/>
      </w:tabs>
      <w:jc w:val="center"/>
    </w:pPr>
    <w:r>
      <w:tab/>
    </w:r>
  </w:p>
  <w:p w14:paraId="1EE06E81" w14:textId="77777777" w:rsidR="00AA5EDB" w:rsidRDefault="00AA5EDB">
    <w:pPr>
      <w:pStyle w:val="Header"/>
      <w:tabs>
        <w:tab w:val="clear" w:pos="4320"/>
        <w:tab w:val="clear" w:pos="8640"/>
        <w:tab w:val="left" w:pos="233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3E1621A2"/>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0000002"/>
    <w:multiLevelType w:val="multilevel"/>
    <w:tmpl w:val="00000002"/>
    <w:name w:val="WW8Num2"/>
    <w:lvl w:ilvl="0">
      <w:start w:val="1"/>
      <w:numFmt w:val="bullet"/>
      <w:lvlText w:val=""/>
      <w:lvlJc w:val="left"/>
      <w:pPr>
        <w:tabs>
          <w:tab w:val="num" w:pos="707"/>
        </w:tabs>
        <w:ind w:left="707" w:hanging="283"/>
      </w:pPr>
      <w:rPr>
        <w:rFonts w:ascii="Wingdings" w:hAnsi="Wingdings" w:cs="OpenSymbol"/>
        <w:color w:val="000000"/>
        <w:sz w:val="22"/>
        <w:szCs w:val="22"/>
        <w:lang w:val="en-US" w:bidi="ar-SA"/>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rPr>
    </w:lvl>
  </w:abstractNum>
  <w:abstractNum w:abstractNumId="3"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Wingdings" w:hAnsi="Wingdings"/>
      </w:rPr>
    </w:lvl>
  </w:abstractNum>
  <w:abstractNum w:abstractNumId="4"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Wingdings" w:hAnsi="Wingdings" w:cs="Times New Roman"/>
      </w:rPr>
    </w:lvl>
  </w:abstractNum>
  <w:abstractNum w:abstractNumId="5" w15:restartNumberingAfterBreak="0">
    <w:nsid w:val="04166E59"/>
    <w:multiLevelType w:val="hybridMultilevel"/>
    <w:tmpl w:val="51C68F92"/>
    <w:lvl w:ilvl="0" w:tplc="C142AA5A">
      <w:start w:val="1"/>
      <w:numFmt w:val="bullet"/>
      <w:pStyle w:val="RMBodyText"/>
      <w:lvlText w:val=""/>
      <w:lvlJc w:val="left"/>
      <w:pPr>
        <w:tabs>
          <w:tab w:val="num" w:pos="1320"/>
        </w:tabs>
        <w:ind w:left="1320" w:hanging="360"/>
      </w:pPr>
      <w:rPr>
        <w:rFonts w:ascii="Symbol" w:hAnsi="Symbol" w:cs="Times New Roman" w:hint="default"/>
      </w:rPr>
    </w:lvl>
    <w:lvl w:ilvl="1" w:tplc="04090003">
      <w:start w:val="1"/>
      <w:numFmt w:val="bullet"/>
      <w:lvlText w:val="o"/>
      <w:lvlJc w:val="left"/>
      <w:pPr>
        <w:tabs>
          <w:tab w:val="num" w:pos="2040"/>
        </w:tabs>
        <w:ind w:left="2040" w:hanging="360"/>
      </w:pPr>
      <w:rPr>
        <w:rFonts w:ascii="Courier New" w:hAnsi="Courier New" w:cs="Courier New" w:hint="default"/>
      </w:rPr>
    </w:lvl>
    <w:lvl w:ilvl="2" w:tplc="04090005">
      <w:start w:val="1"/>
      <w:numFmt w:val="bullet"/>
      <w:lvlText w:val=""/>
      <w:lvlJc w:val="left"/>
      <w:pPr>
        <w:tabs>
          <w:tab w:val="num" w:pos="2760"/>
        </w:tabs>
        <w:ind w:left="2760" w:hanging="360"/>
      </w:pPr>
      <w:rPr>
        <w:rFonts w:ascii="Wingdings" w:hAnsi="Wingdings" w:cs="Times New Roman" w:hint="default"/>
      </w:rPr>
    </w:lvl>
    <w:lvl w:ilvl="3" w:tplc="04090001">
      <w:start w:val="1"/>
      <w:numFmt w:val="bullet"/>
      <w:lvlText w:val=""/>
      <w:lvlJc w:val="left"/>
      <w:pPr>
        <w:tabs>
          <w:tab w:val="num" w:pos="3480"/>
        </w:tabs>
        <w:ind w:left="3480" w:hanging="360"/>
      </w:pPr>
      <w:rPr>
        <w:rFonts w:ascii="Symbol" w:hAnsi="Symbol" w:hint="default"/>
      </w:rPr>
    </w:lvl>
    <w:lvl w:ilvl="4" w:tplc="04090003">
      <w:start w:val="1"/>
      <w:numFmt w:val="bullet"/>
      <w:lvlText w:val="o"/>
      <w:lvlJc w:val="left"/>
      <w:pPr>
        <w:tabs>
          <w:tab w:val="num" w:pos="4200"/>
        </w:tabs>
        <w:ind w:left="4200" w:hanging="360"/>
      </w:pPr>
      <w:rPr>
        <w:rFonts w:ascii="Courier New" w:hAnsi="Courier New" w:cs="Courier New" w:hint="default"/>
      </w:rPr>
    </w:lvl>
    <w:lvl w:ilvl="5" w:tplc="04090005">
      <w:start w:val="1"/>
      <w:numFmt w:val="bullet"/>
      <w:lvlText w:val=""/>
      <w:lvlJc w:val="left"/>
      <w:pPr>
        <w:tabs>
          <w:tab w:val="num" w:pos="4920"/>
        </w:tabs>
        <w:ind w:left="4920" w:hanging="360"/>
      </w:pPr>
      <w:rPr>
        <w:rFonts w:ascii="Wingdings" w:hAnsi="Wingdings" w:cs="Times New Roman" w:hint="default"/>
      </w:rPr>
    </w:lvl>
    <w:lvl w:ilvl="6" w:tplc="04090001">
      <w:start w:val="1"/>
      <w:numFmt w:val="bullet"/>
      <w:lvlText w:val=""/>
      <w:lvlJc w:val="left"/>
      <w:pPr>
        <w:tabs>
          <w:tab w:val="num" w:pos="5640"/>
        </w:tabs>
        <w:ind w:left="5640" w:hanging="360"/>
      </w:pPr>
      <w:rPr>
        <w:rFonts w:ascii="Symbol" w:hAnsi="Symbol" w:cs="Times New Roman" w:hint="default"/>
      </w:rPr>
    </w:lvl>
    <w:lvl w:ilvl="7" w:tplc="04090003">
      <w:start w:val="1"/>
      <w:numFmt w:val="bullet"/>
      <w:lvlText w:val="o"/>
      <w:lvlJc w:val="left"/>
      <w:pPr>
        <w:tabs>
          <w:tab w:val="num" w:pos="6360"/>
        </w:tabs>
        <w:ind w:left="6360" w:hanging="360"/>
      </w:pPr>
      <w:rPr>
        <w:rFonts w:ascii="Courier New" w:hAnsi="Courier New" w:cs="Courier New" w:hint="default"/>
      </w:rPr>
    </w:lvl>
    <w:lvl w:ilvl="8" w:tplc="04090005">
      <w:start w:val="1"/>
      <w:numFmt w:val="bullet"/>
      <w:lvlText w:val=""/>
      <w:lvlJc w:val="left"/>
      <w:pPr>
        <w:tabs>
          <w:tab w:val="num" w:pos="7080"/>
        </w:tabs>
        <w:ind w:left="7080" w:hanging="360"/>
      </w:pPr>
      <w:rPr>
        <w:rFonts w:ascii="Wingdings" w:hAnsi="Wingdings" w:cs="Times New Roman" w:hint="default"/>
      </w:rPr>
    </w:lvl>
  </w:abstractNum>
  <w:abstractNum w:abstractNumId="6" w15:restartNumberingAfterBreak="0">
    <w:nsid w:val="046C46A5"/>
    <w:multiLevelType w:val="hybridMultilevel"/>
    <w:tmpl w:val="C8224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4C17F34"/>
    <w:multiLevelType w:val="hybridMultilevel"/>
    <w:tmpl w:val="98F43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A395C6D"/>
    <w:multiLevelType w:val="hybridMultilevel"/>
    <w:tmpl w:val="15B62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8929E2"/>
    <w:multiLevelType w:val="hybridMultilevel"/>
    <w:tmpl w:val="01103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E45006"/>
    <w:multiLevelType w:val="hybridMultilevel"/>
    <w:tmpl w:val="9EE43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E71F2D"/>
    <w:multiLevelType w:val="hybridMultilevel"/>
    <w:tmpl w:val="8062A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5B063C"/>
    <w:multiLevelType w:val="hybridMultilevel"/>
    <w:tmpl w:val="BEBA5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0403E6"/>
    <w:multiLevelType w:val="hybridMultilevel"/>
    <w:tmpl w:val="85988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D72741"/>
    <w:multiLevelType w:val="hybridMultilevel"/>
    <w:tmpl w:val="3F167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4F2EF2"/>
    <w:multiLevelType w:val="hybridMultilevel"/>
    <w:tmpl w:val="91087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B76DC5"/>
    <w:multiLevelType w:val="hybridMultilevel"/>
    <w:tmpl w:val="D34ED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C22BA8"/>
    <w:multiLevelType w:val="hybridMultilevel"/>
    <w:tmpl w:val="FE663E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C00FAB"/>
    <w:multiLevelType w:val="hybridMultilevel"/>
    <w:tmpl w:val="9F529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162668"/>
    <w:multiLevelType w:val="hybridMultilevel"/>
    <w:tmpl w:val="25EC3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296A11"/>
    <w:multiLevelType w:val="hybridMultilevel"/>
    <w:tmpl w:val="D75C5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991496"/>
    <w:multiLevelType w:val="hybridMultilevel"/>
    <w:tmpl w:val="C9CC56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AB66A9A"/>
    <w:multiLevelType w:val="hybridMultilevel"/>
    <w:tmpl w:val="B16021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A81C57"/>
    <w:multiLevelType w:val="hybridMultilevel"/>
    <w:tmpl w:val="C2944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CC1851"/>
    <w:multiLevelType w:val="hybridMultilevel"/>
    <w:tmpl w:val="15ACC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7C7A50"/>
    <w:multiLevelType w:val="hybridMultilevel"/>
    <w:tmpl w:val="D1A64504"/>
    <w:lvl w:ilvl="0" w:tplc="476A01F0">
      <w:start w:val="1"/>
      <w:numFmt w:val="bullet"/>
      <w:pStyle w:val="BulletPoints"/>
      <w:lvlText w:val=""/>
      <w:lvlJc w:val="left"/>
      <w:pPr>
        <w:tabs>
          <w:tab w:val="num" w:pos="360"/>
        </w:tabs>
        <w:ind w:left="360" w:hanging="360"/>
      </w:pPr>
      <w:rPr>
        <w:rFonts w:ascii="Symbol" w:hAnsi="Symbol" w:hint="default"/>
        <w:caps w:val="0"/>
        <w:strike w:val="0"/>
        <w:dstrike w:val="0"/>
        <w:vanish w:val="0"/>
        <w:webHidden w:val="0"/>
        <w:color w:val="auto"/>
        <w:sz w:val="22"/>
        <w:u w:val="none"/>
        <w:effect w:val="none"/>
        <w:vertAlign w:val="baseline"/>
        <w:specVanish w:val="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15:restartNumberingAfterBreak="0">
    <w:nsid w:val="5C0B5D00"/>
    <w:multiLevelType w:val="hybridMultilevel"/>
    <w:tmpl w:val="439AF8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2D973EA"/>
    <w:multiLevelType w:val="hybridMultilevel"/>
    <w:tmpl w:val="5B287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097353"/>
    <w:multiLevelType w:val="hybridMultilevel"/>
    <w:tmpl w:val="F7DA2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7E2B8B"/>
    <w:multiLevelType w:val="hybridMultilevel"/>
    <w:tmpl w:val="44864E7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0" w15:restartNumberingAfterBreak="0">
    <w:nsid w:val="71DD0824"/>
    <w:multiLevelType w:val="hybridMultilevel"/>
    <w:tmpl w:val="D6E6DC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7DE4F5A"/>
    <w:multiLevelType w:val="hybridMultilevel"/>
    <w:tmpl w:val="37A8A67A"/>
    <w:lvl w:ilvl="0" w:tplc="383256D0">
      <w:start w:val="1"/>
      <w:numFmt w:val="bullet"/>
      <w:pStyle w:val="Achievement"/>
      <w:lvlText w:val=""/>
      <w:lvlJc w:val="left"/>
      <w:pPr>
        <w:tabs>
          <w:tab w:val="num" w:pos="720"/>
        </w:tabs>
        <w:ind w:left="72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8036E0E"/>
    <w:multiLevelType w:val="hybridMultilevel"/>
    <w:tmpl w:val="BC1C2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054302"/>
    <w:multiLevelType w:val="hybridMultilevel"/>
    <w:tmpl w:val="BC26A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5C0611"/>
    <w:multiLevelType w:val="hybridMultilevel"/>
    <w:tmpl w:val="D522F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DFF0248"/>
    <w:multiLevelType w:val="hybridMultilevel"/>
    <w:tmpl w:val="42D8C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E7A6408"/>
    <w:multiLevelType w:val="hybridMultilevel"/>
    <w:tmpl w:val="A43AE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AB2FB5"/>
    <w:multiLevelType w:val="hybridMultilevel"/>
    <w:tmpl w:val="D3F61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93210227">
    <w:abstractNumId w:val="31"/>
  </w:num>
  <w:num w:numId="2" w16cid:durableId="1596404539">
    <w:abstractNumId w:val="5"/>
  </w:num>
  <w:num w:numId="3" w16cid:durableId="213825505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59132871">
    <w:abstractNumId w:val="0"/>
  </w:num>
  <w:num w:numId="5" w16cid:durableId="1900629354">
    <w:abstractNumId w:val="32"/>
  </w:num>
  <w:num w:numId="6" w16cid:durableId="927813223">
    <w:abstractNumId w:val="13"/>
  </w:num>
  <w:num w:numId="7" w16cid:durableId="119107541">
    <w:abstractNumId w:val="28"/>
  </w:num>
  <w:num w:numId="8" w16cid:durableId="1105272342">
    <w:abstractNumId w:val="18"/>
  </w:num>
  <w:num w:numId="9" w16cid:durableId="1275869691">
    <w:abstractNumId w:val="14"/>
  </w:num>
  <w:num w:numId="10" w16cid:durableId="1169518014">
    <w:abstractNumId w:val="29"/>
  </w:num>
  <w:num w:numId="11" w16cid:durableId="1671564303">
    <w:abstractNumId w:val="2"/>
  </w:num>
  <w:num w:numId="12" w16cid:durableId="1107197600">
    <w:abstractNumId w:val="21"/>
  </w:num>
  <w:num w:numId="13" w16cid:durableId="1020936472">
    <w:abstractNumId w:val="30"/>
  </w:num>
  <w:num w:numId="14" w16cid:durableId="1131630724">
    <w:abstractNumId w:val="12"/>
  </w:num>
  <w:num w:numId="15" w16cid:durableId="2054963471">
    <w:abstractNumId w:val="26"/>
  </w:num>
  <w:num w:numId="16" w16cid:durableId="1329947166">
    <w:abstractNumId w:val="10"/>
  </w:num>
  <w:num w:numId="17" w16cid:durableId="1221868265">
    <w:abstractNumId w:val="27"/>
  </w:num>
  <w:num w:numId="18" w16cid:durableId="2008746592">
    <w:abstractNumId w:val="19"/>
  </w:num>
  <w:num w:numId="19" w16cid:durableId="309408628">
    <w:abstractNumId w:val="9"/>
  </w:num>
  <w:num w:numId="20" w16cid:durableId="1045986470">
    <w:abstractNumId w:val="15"/>
  </w:num>
  <w:num w:numId="21" w16cid:durableId="975642674">
    <w:abstractNumId w:val="23"/>
  </w:num>
  <w:num w:numId="22" w16cid:durableId="59451799">
    <w:abstractNumId w:val="16"/>
  </w:num>
  <w:num w:numId="23" w16cid:durableId="86003879">
    <w:abstractNumId w:val="24"/>
  </w:num>
  <w:num w:numId="24" w16cid:durableId="159851547">
    <w:abstractNumId w:val="8"/>
  </w:num>
  <w:num w:numId="25" w16cid:durableId="462115160">
    <w:abstractNumId w:val="36"/>
  </w:num>
  <w:num w:numId="26" w16cid:durableId="1188257559">
    <w:abstractNumId w:val="20"/>
  </w:num>
  <w:num w:numId="27" w16cid:durableId="1180899328">
    <w:abstractNumId w:val="34"/>
  </w:num>
  <w:num w:numId="28" w16cid:durableId="589392542">
    <w:abstractNumId w:val="37"/>
  </w:num>
  <w:num w:numId="29" w16cid:durableId="520167591">
    <w:abstractNumId w:val="11"/>
  </w:num>
  <w:num w:numId="30" w16cid:durableId="196550692">
    <w:abstractNumId w:val="7"/>
  </w:num>
  <w:num w:numId="31" w16cid:durableId="907570927">
    <w:abstractNumId w:val="6"/>
  </w:num>
  <w:num w:numId="32" w16cid:durableId="220023064">
    <w:abstractNumId w:val="17"/>
  </w:num>
  <w:num w:numId="33" w16cid:durableId="1812595456">
    <w:abstractNumId w:val="35"/>
  </w:num>
  <w:num w:numId="34" w16cid:durableId="1217743440">
    <w:abstractNumId w:val="22"/>
  </w:num>
  <w:num w:numId="35" w16cid:durableId="355885067">
    <w:abstractNumId w:val="3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ED3"/>
    <w:rsid w:val="00005B2A"/>
    <w:rsid w:val="00006F41"/>
    <w:rsid w:val="00022B2D"/>
    <w:rsid w:val="00036DF4"/>
    <w:rsid w:val="00037029"/>
    <w:rsid w:val="00037520"/>
    <w:rsid w:val="00043826"/>
    <w:rsid w:val="00050A08"/>
    <w:rsid w:val="00084075"/>
    <w:rsid w:val="000A0EF3"/>
    <w:rsid w:val="000A15EB"/>
    <w:rsid w:val="000A4935"/>
    <w:rsid w:val="000A6FD1"/>
    <w:rsid w:val="000E087F"/>
    <w:rsid w:val="000F39E8"/>
    <w:rsid w:val="001025A4"/>
    <w:rsid w:val="00106FFF"/>
    <w:rsid w:val="001314C0"/>
    <w:rsid w:val="0014771D"/>
    <w:rsid w:val="00153B41"/>
    <w:rsid w:val="001613E8"/>
    <w:rsid w:val="001613F1"/>
    <w:rsid w:val="00165747"/>
    <w:rsid w:val="001666EA"/>
    <w:rsid w:val="00171746"/>
    <w:rsid w:val="00177CB2"/>
    <w:rsid w:val="00192E67"/>
    <w:rsid w:val="001A5A2E"/>
    <w:rsid w:val="001B3096"/>
    <w:rsid w:val="001C6CA5"/>
    <w:rsid w:val="001C7265"/>
    <w:rsid w:val="001D7784"/>
    <w:rsid w:val="001E34C3"/>
    <w:rsid w:val="001E709B"/>
    <w:rsid w:val="00205E98"/>
    <w:rsid w:val="00211087"/>
    <w:rsid w:val="00214D9B"/>
    <w:rsid w:val="00215D80"/>
    <w:rsid w:val="00224B8E"/>
    <w:rsid w:val="00231C88"/>
    <w:rsid w:val="0023306D"/>
    <w:rsid w:val="002348CA"/>
    <w:rsid w:val="00241950"/>
    <w:rsid w:val="00247D99"/>
    <w:rsid w:val="00250465"/>
    <w:rsid w:val="002520F5"/>
    <w:rsid w:val="00253DA3"/>
    <w:rsid w:val="0027029E"/>
    <w:rsid w:val="002742A3"/>
    <w:rsid w:val="00287935"/>
    <w:rsid w:val="002A1514"/>
    <w:rsid w:val="002B423F"/>
    <w:rsid w:val="002C33C0"/>
    <w:rsid w:val="002C47AD"/>
    <w:rsid w:val="002C6E9F"/>
    <w:rsid w:val="002D4B25"/>
    <w:rsid w:val="002F5209"/>
    <w:rsid w:val="002F6886"/>
    <w:rsid w:val="00322145"/>
    <w:rsid w:val="0032365E"/>
    <w:rsid w:val="00326CD0"/>
    <w:rsid w:val="00336F6B"/>
    <w:rsid w:val="003452E5"/>
    <w:rsid w:val="00363EF3"/>
    <w:rsid w:val="003776FF"/>
    <w:rsid w:val="00380BBB"/>
    <w:rsid w:val="00391E60"/>
    <w:rsid w:val="00397FA7"/>
    <w:rsid w:val="003A334E"/>
    <w:rsid w:val="003A7D6C"/>
    <w:rsid w:val="003B18C6"/>
    <w:rsid w:val="003D6AAE"/>
    <w:rsid w:val="00407A54"/>
    <w:rsid w:val="00410AF3"/>
    <w:rsid w:val="004146C6"/>
    <w:rsid w:val="00427A38"/>
    <w:rsid w:val="00431936"/>
    <w:rsid w:val="0043425E"/>
    <w:rsid w:val="00440122"/>
    <w:rsid w:val="00456360"/>
    <w:rsid w:val="00456FD5"/>
    <w:rsid w:val="00461652"/>
    <w:rsid w:val="0046772B"/>
    <w:rsid w:val="00486078"/>
    <w:rsid w:val="00490EA9"/>
    <w:rsid w:val="004947E3"/>
    <w:rsid w:val="004A1870"/>
    <w:rsid w:val="004B7668"/>
    <w:rsid w:val="004B7C11"/>
    <w:rsid w:val="004C19F0"/>
    <w:rsid w:val="004D1082"/>
    <w:rsid w:val="004D3A24"/>
    <w:rsid w:val="004F7E9F"/>
    <w:rsid w:val="00501139"/>
    <w:rsid w:val="0050137B"/>
    <w:rsid w:val="00501B3B"/>
    <w:rsid w:val="0050710D"/>
    <w:rsid w:val="005103C3"/>
    <w:rsid w:val="00515EEE"/>
    <w:rsid w:val="00517C0A"/>
    <w:rsid w:val="005234D7"/>
    <w:rsid w:val="005240D5"/>
    <w:rsid w:val="005245A1"/>
    <w:rsid w:val="00542FE0"/>
    <w:rsid w:val="00554926"/>
    <w:rsid w:val="005631BE"/>
    <w:rsid w:val="005A6E91"/>
    <w:rsid w:val="005B5FFF"/>
    <w:rsid w:val="005B7D0D"/>
    <w:rsid w:val="005C053B"/>
    <w:rsid w:val="005C4B75"/>
    <w:rsid w:val="005C5851"/>
    <w:rsid w:val="005D47F8"/>
    <w:rsid w:val="005E1CD5"/>
    <w:rsid w:val="005F1F1C"/>
    <w:rsid w:val="005F3362"/>
    <w:rsid w:val="00610F90"/>
    <w:rsid w:val="006262F6"/>
    <w:rsid w:val="00636EE5"/>
    <w:rsid w:val="00637857"/>
    <w:rsid w:val="00650476"/>
    <w:rsid w:val="006528DC"/>
    <w:rsid w:val="00664F31"/>
    <w:rsid w:val="00665F51"/>
    <w:rsid w:val="006753A2"/>
    <w:rsid w:val="00687ED3"/>
    <w:rsid w:val="00693267"/>
    <w:rsid w:val="006C166C"/>
    <w:rsid w:val="006D2A85"/>
    <w:rsid w:val="006E1455"/>
    <w:rsid w:val="006F0B2F"/>
    <w:rsid w:val="006F73E9"/>
    <w:rsid w:val="0070239B"/>
    <w:rsid w:val="00705662"/>
    <w:rsid w:val="00717B34"/>
    <w:rsid w:val="00721B21"/>
    <w:rsid w:val="007247CB"/>
    <w:rsid w:val="00734A08"/>
    <w:rsid w:val="00736DB7"/>
    <w:rsid w:val="007401EB"/>
    <w:rsid w:val="00742630"/>
    <w:rsid w:val="007440D9"/>
    <w:rsid w:val="007502D4"/>
    <w:rsid w:val="00763356"/>
    <w:rsid w:val="007672CE"/>
    <w:rsid w:val="00770192"/>
    <w:rsid w:val="007753B3"/>
    <w:rsid w:val="007B0B7A"/>
    <w:rsid w:val="007B5386"/>
    <w:rsid w:val="007D0B38"/>
    <w:rsid w:val="007E474D"/>
    <w:rsid w:val="007F2AA7"/>
    <w:rsid w:val="007F4259"/>
    <w:rsid w:val="00805CC8"/>
    <w:rsid w:val="008156D5"/>
    <w:rsid w:val="00834702"/>
    <w:rsid w:val="00840327"/>
    <w:rsid w:val="0086140F"/>
    <w:rsid w:val="008656B4"/>
    <w:rsid w:val="00867CB3"/>
    <w:rsid w:val="00871343"/>
    <w:rsid w:val="00872108"/>
    <w:rsid w:val="0087488B"/>
    <w:rsid w:val="00880486"/>
    <w:rsid w:val="00893BE0"/>
    <w:rsid w:val="00894833"/>
    <w:rsid w:val="008A038E"/>
    <w:rsid w:val="008B189E"/>
    <w:rsid w:val="008B60D4"/>
    <w:rsid w:val="008C131C"/>
    <w:rsid w:val="008D7F23"/>
    <w:rsid w:val="008E7D1E"/>
    <w:rsid w:val="008F5A43"/>
    <w:rsid w:val="008F67FF"/>
    <w:rsid w:val="009000D0"/>
    <w:rsid w:val="00901701"/>
    <w:rsid w:val="009043FD"/>
    <w:rsid w:val="00913585"/>
    <w:rsid w:val="00914755"/>
    <w:rsid w:val="0091547F"/>
    <w:rsid w:val="009211B3"/>
    <w:rsid w:val="0092441F"/>
    <w:rsid w:val="00925582"/>
    <w:rsid w:val="0092675D"/>
    <w:rsid w:val="00955E11"/>
    <w:rsid w:val="00980482"/>
    <w:rsid w:val="00981A91"/>
    <w:rsid w:val="0098209D"/>
    <w:rsid w:val="009973A5"/>
    <w:rsid w:val="009A5225"/>
    <w:rsid w:val="009B1B27"/>
    <w:rsid w:val="009B3088"/>
    <w:rsid w:val="009B7BD9"/>
    <w:rsid w:val="009C3D99"/>
    <w:rsid w:val="009D2C8E"/>
    <w:rsid w:val="009D52B7"/>
    <w:rsid w:val="009D712E"/>
    <w:rsid w:val="009F1B58"/>
    <w:rsid w:val="00A15E2C"/>
    <w:rsid w:val="00A355B3"/>
    <w:rsid w:val="00A35D82"/>
    <w:rsid w:val="00A45FA7"/>
    <w:rsid w:val="00A462BF"/>
    <w:rsid w:val="00A47C9E"/>
    <w:rsid w:val="00A47CD4"/>
    <w:rsid w:val="00A53F47"/>
    <w:rsid w:val="00A54FD7"/>
    <w:rsid w:val="00A85FAE"/>
    <w:rsid w:val="00A86118"/>
    <w:rsid w:val="00A87DCF"/>
    <w:rsid w:val="00A95AF2"/>
    <w:rsid w:val="00A97E50"/>
    <w:rsid w:val="00AA5EDB"/>
    <w:rsid w:val="00AB59B7"/>
    <w:rsid w:val="00AC0E8D"/>
    <w:rsid w:val="00AC1602"/>
    <w:rsid w:val="00AD6715"/>
    <w:rsid w:val="00AE1CAA"/>
    <w:rsid w:val="00AE5022"/>
    <w:rsid w:val="00AE5E5A"/>
    <w:rsid w:val="00AE79AE"/>
    <w:rsid w:val="00AF0E2E"/>
    <w:rsid w:val="00AF1B55"/>
    <w:rsid w:val="00AF2EBE"/>
    <w:rsid w:val="00B012D5"/>
    <w:rsid w:val="00B0271E"/>
    <w:rsid w:val="00B049D7"/>
    <w:rsid w:val="00B161BB"/>
    <w:rsid w:val="00B2061F"/>
    <w:rsid w:val="00B305F9"/>
    <w:rsid w:val="00B530A2"/>
    <w:rsid w:val="00B554CA"/>
    <w:rsid w:val="00B64FDB"/>
    <w:rsid w:val="00B755A9"/>
    <w:rsid w:val="00B77DA2"/>
    <w:rsid w:val="00B83E2D"/>
    <w:rsid w:val="00B96AB7"/>
    <w:rsid w:val="00B97AEC"/>
    <w:rsid w:val="00BA17DC"/>
    <w:rsid w:val="00BC5F6B"/>
    <w:rsid w:val="00BD40D5"/>
    <w:rsid w:val="00C00DC0"/>
    <w:rsid w:val="00C02F3E"/>
    <w:rsid w:val="00C0306C"/>
    <w:rsid w:val="00C044EE"/>
    <w:rsid w:val="00C05FC5"/>
    <w:rsid w:val="00C101C1"/>
    <w:rsid w:val="00C173F2"/>
    <w:rsid w:val="00C24420"/>
    <w:rsid w:val="00C37048"/>
    <w:rsid w:val="00C47886"/>
    <w:rsid w:val="00C50504"/>
    <w:rsid w:val="00C576D0"/>
    <w:rsid w:val="00C60463"/>
    <w:rsid w:val="00C61B47"/>
    <w:rsid w:val="00C70473"/>
    <w:rsid w:val="00C722E2"/>
    <w:rsid w:val="00C7454B"/>
    <w:rsid w:val="00C7743B"/>
    <w:rsid w:val="00C77DC3"/>
    <w:rsid w:val="00C96A8E"/>
    <w:rsid w:val="00C96EC7"/>
    <w:rsid w:val="00CA20E3"/>
    <w:rsid w:val="00CC054C"/>
    <w:rsid w:val="00CC291F"/>
    <w:rsid w:val="00CC66E4"/>
    <w:rsid w:val="00CD14D9"/>
    <w:rsid w:val="00CE0729"/>
    <w:rsid w:val="00CF3B36"/>
    <w:rsid w:val="00D009BF"/>
    <w:rsid w:val="00D1376E"/>
    <w:rsid w:val="00D16676"/>
    <w:rsid w:val="00D248CE"/>
    <w:rsid w:val="00D34A1F"/>
    <w:rsid w:val="00D41556"/>
    <w:rsid w:val="00D41C8E"/>
    <w:rsid w:val="00D47FF5"/>
    <w:rsid w:val="00D64644"/>
    <w:rsid w:val="00D6615A"/>
    <w:rsid w:val="00D70F9E"/>
    <w:rsid w:val="00D90C0E"/>
    <w:rsid w:val="00DA7B58"/>
    <w:rsid w:val="00DB4664"/>
    <w:rsid w:val="00DB6CB8"/>
    <w:rsid w:val="00DC733B"/>
    <w:rsid w:val="00DD2BDE"/>
    <w:rsid w:val="00DD5A55"/>
    <w:rsid w:val="00DD60AE"/>
    <w:rsid w:val="00DD628A"/>
    <w:rsid w:val="00DE0F94"/>
    <w:rsid w:val="00DF23E3"/>
    <w:rsid w:val="00DF3B5C"/>
    <w:rsid w:val="00E0130B"/>
    <w:rsid w:val="00E04CF2"/>
    <w:rsid w:val="00E060DF"/>
    <w:rsid w:val="00E10217"/>
    <w:rsid w:val="00E11676"/>
    <w:rsid w:val="00E172EB"/>
    <w:rsid w:val="00E27837"/>
    <w:rsid w:val="00E3112F"/>
    <w:rsid w:val="00E452A6"/>
    <w:rsid w:val="00E47D70"/>
    <w:rsid w:val="00E50732"/>
    <w:rsid w:val="00E55802"/>
    <w:rsid w:val="00E60F48"/>
    <w:rsid w:val="00E6166F"/>
    <w:rsid w:val="00E62CD0"/>
    <w:rsid w:val="00E80DC1"/>
    <w:rsid w:val="00E84D31"/>
    <w:rsid w:val="00EA12C0"/>
    <w:rsid w:val="00EB019A"/>
    <w:rsid w:val="00EB142A"/>
    <w:rsid w:val="00EB264F"/>
    <w:rsid w:val="00EC0B0E"/>
    <w:rsid w:val="00EC7DC2"/>
    <w:rsid w:val="00ED38B7"/>
    <w:rsid w:val="00EE5A82"/>
    <w:rsid w:val="00EF1312"/>
    <w:rsid w:val="00EF4F33"/>
    <w:rsid w:val="00F05D49"/>
    <w:rsid w:val="00F204B0"/>
    <w:rsid w:val="00F215D5"/>
    <w:rsid w:val="00F235F5"/>
    <w:rsid w:val="00F33A31"/>
    <w:rsid w:val="00F37078"/>
    <w:rsid w:val="00F41B9F"/>
    <w:rsid w:val="00F5617C"/>
    <w:rsid w:val="00F61A63"/>
    <w:rsid w:val="00F61EFB"/>
    <w:rsid w:val="00F70617"/>
    <w:rsid w:val="00F746EA"/>
    <w:rsid w:val="00F87485"/>
    <w:rsid w:val="00F90D98"/>
    <w:rsid w:val="00FA16E0"/>
    <w:rsid w:val="00FC0347"/>
    <w:rsid w:val="00FC2AD1"/>
    <w:rsid w:val="00FC30DF"/>
    <w:rsid w:val="00FC5E71"/>
    <w:rsid w:val="00FD2EA7"/>
    <w:rsid w:val="00FE7570"/>
    <w:rsid w:val="00FF20FA"/>
    <w:rsid w:val="00FF2251"/>
    <w:rsid w:val="4FDD90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DDE410"/>
  <w15:docId w15:val="{8D8341D9-5C8A-4CEE-A3BA-97D519659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47D70"/>
    <w:pPr>
      <w:widowControl w:val="0"/>
      <w:autoSpaceDE w:val="0"/>
      <w:autoSpaceDN w:val="0"/>
    </w:pPr>
    <w:rPr>
      <w:sz w:val="24"/>
      <w:szCs w:val="24"/>
    </w:rPr>
  </w:style>
  <w:style w:type="paragraph" w:styleId="Heading1">
    <w:name w:val="heading 1"/>
    <w:basedOn w:val="Normal"/>
    <w:next w:val="Normal"/>
    <w:qFormat/>
    <w:pPr>
      <w:keepNext/>
      <w:ind w:left="1872"/>
      <w:outlineLvl w:val="0"/>
    </w:pPr>
    <w:rPr>
      <w:rFonts w:ascii="Comic Sans MS" w:hAnsi="Comic Sans MS"/>
      <w:b/>
      <w:bCs/>
      <w:sz w:val="96"/>
    </w:rPr>
  </w:style>
  <w:style w:type="paragraph" w:styleId="Heading2">
    <w:name w:val="heading 2"/>
    <w:basedOn w:val="Normal"/>
    <w:next w:val="Normal"/>
    <w:qFormat/>
    <w:pPr>
      <w:keepNext/>
      <w:outlineLvl w:val="1"/>
    </w:pPr>
    <w:rPr>
      <w:b/>
      <w:iCs/>
      <w:sz w:val="22"/>
    </w:rPr>
  </w:style>
  <w:style w:type="paragraph" w:styleId="Heading3">
    <w:name w:val="heading 3"/>
    <w:basedOn w:val="Normal"/>
    <w:next w:val="Normal"/>
    <w:qFormat/>
    <w:rsid w:val="0050710D"/>
    <w:pPr>
      <w:keepNext/>
      <w:spacing w:before="240" w:after="60"/>
      <w:outlineLvl w:val="2"/>
    </w:pPr>
    <w:rPr>
      <w:rFonts w:ascii="Arial" w:hAnsi="Arial" w:cs="Arial"/>
      <w:b/>
      <w:bCs/>
      <w:sz w:val="26"/>
      <w:szCs w:val="26"/>
    </w:rPr>
  </w:style>
  <w:style w:type="paragraph" w:styleId="Heading4">
    <w:name w:val="heading 4"/>
    <w:basedOn w:val="Normal"/>
    <w:next w:val="Normal"/>
    <w:qFormat/>
    <w:rsid w:val="00E47D70"/>
    <w:pPr>
      <w:keepNext/>
      <w:spacing w:before="240" w:after="60"/>
      <w:outlineLvl w:val="3"/>
    </w:pPr>
    <w:rPr>
      <w:b/>
      <w:bCs/>
      <w:sz w:val="28"/>
      <w:szCs w:val="28"/>
    </w:rPr>
  </w:style>
  <w:style w:type="paragraph" w:styleId="Heading5">
    <w:name w:val="heading 5"/>
    <w:basedOn w:val="Normal"/>
    <w:next w:val="Normal"/>
    <w:link w:val="Heading5Char"/>
    <w:semiHidden/>
    <w:unhideWhenUsed/>
    <w:qFormat/>
    <w:rsid w:val="009F1B58"/>
    <w:pPr>
      <w:spacing w:before="240" w:after="60"/>
      <w:outlineLvl w:val="4"/>
    </w:pPr>
    <w:rPr>
      <w:rFonts w:ascii="Calibri" w:hAnsi="Calibri"/>
      <w:b/>
      <w:bCs/>
      <w:i/>
      <w:iCs/>
      <w:sz w:val="26"/>
      <w:szCs w:val="26"/>
      <w:lang w:val="x-none" w:eastAsia="x-none"/>
    </w:rPr>
  </w:style>
  <w:style w:type="paragraph" w:styleId="Heading6">
    <w:name w:val="heading 6"/>
    <w:basedOn w:val="Normal"/>
    <w:next w:val="Normal"/>
    <w:qFormat/>
    <w:rsid w:val="00E47D70"/>
    <w:pPr>
      <w:spacing w:before="240" w:after="60"/>
      <w:outlineLvl w:val="5"/>
    </w:pPr>
    <w:rPr>
      <w:b/>
      <w:bCs/>
      <w:sz w:val="22"/>
      <w:szCs w:val="22"/>
    </w:rPr>
  </w:style>
  <w:style w:type="paragraph" w:styleId="Heading7">
    <w:name w:val="heading 7"/>
    <w:basedOn w:val="Normal"/>
    <w:next w:val="Normal"/>
    <w:qFormat/>
    <w:rsid w:val="00E47D70"/>
    <w:pPr>
      <w:spacing w:before="240" w:after="60"/>
      <w:outlineLvl w:val="6"/>
    </w:pPr>
  </w:style>
  <w:style w:type="paragraph" w:styleId="Heading8">
    <w:name w:val="heading 8"/>
    <w:basedOn w:val="Normal"/>
    <w:next w:val="Normal"/>
    <w:qFormat/>
    <w:rsid w:val="00E47D70"/>
    <w:pPr>
      <w:spacing w:before="240" w:after="60"/>
      <w:outlineLvl w:val="7"/>
    </w:pPr>
    <w:rPr>
      <w:i/>
      <w:iCs/>
    </w:rPr>
  </w:style>
  <w:style w:type="paragraph" w:styleId="Heading9">
    <w:name w:val="heading 9"/>
    <w:basedOn w:val="Normal"/>
    <w:next w:val="Normal"/>
    <w:link w:val="Heading9Char"/>
    <w:semiHidden/>
    <w:unhideWhenUsed/>
    <w:qFormat/>
    <w:rsid w:val="00322145"/>
    <w:pPr>
      <w:spacing w:before="240" w:after="60"/>
      <w:outlineLvl w:val="8"/>
    </w:pPr>
    <w:rPr>
      <w:rFonts w:ascii="Cambria" w:hAnsi="Cambria"/>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uiPriority w:val="99"/>
    <w:rPr>
      <w:color w:val="0000FF"/>
      <w:u w:val="single"/>
    </w:rPr>
  </w:style>
  <w:style w:type="paragraph" w:styleId="BodyTextIndent">
    <w:name w:val="Body Text Indent"/>
    <w:basedOn w:val="Normal"/>
    <w:pPr>
      <w:ind w:left="1087"/>
      <w:jc w:val="both"/>
    </w:pPr>
    <w:rPr>
      <w:sz w:val="22"/>
    </w:rPr>
  </w:style>
  <w:style w:type="paragraph" w:styleId="Title">
    <w:name w:val="Title"/>
    <w:basedOn w:val="Normal"/>
    <w:link w:val="TitleChar"/>
    <w:uiPriority w:val="10"/>
    <w:qFormat/>
    <w:rsid w:val="00C7743B"/>
    <w:pPr>
      <w:jc w:val="center"/>
    </w:pPr>
    <w:rPr>
      <w:rFonts w:eastAsia="Batang"/>
      <w:b/>
      <w:bCs/>
      <w:sz w:val="28"/>
    </w:rPr>
  </w:style>
  <w:style w:type="paragraph" w:styleId="BodyText3">
    <w:name w:val="Body Text 3"/>
    <w:basedOn w:val="Normal"/>
    <w:rsid w:val="00022B2D"/>
    <w:pPr>
      <w:spacing w:after="120"/>
    </w:pPr>
    <w:rPr>
      <w:sz w:val="16"/>
      <w:szCs w:val="16"/>
    </w:rPr>
  </w:style>
  <w:style w:type="paragraph" w:customStyle="1" w:styleId="Name">
    <w:name w:val="Name"/>
    <w:basedOn w:val="BodyText"/>
    <w:rsid w:val="00022B2D"/>
    <w:pPr>
      <w:keepNext/>
      <w:pBdr>
        <w:left w:val="single" w:sz="6" w:space="5" w:color="auto"/>
      </w:pBdr>
      <w:spacing w:after="80"/>
    </w:pPr>
    <w:rPr>
      <w:rFonts w:ascii="Arial" w:hAnsi="Arial"/>
      <w:b/>
      <w:szCs w:val="20"/>
    </w:rPr>
  </w:style>
  <w:style w:type="paragraph" w:customStyle="1" w:styleId="Objective">
    <w:name w:val="Objective"/>
    <w:basedOn w:val="BodyText"/>
    <w:rsid w:val="00022B2D"/>
    <w:pPr>
      <w:pBdr>
        <w:left w:val="single" w:sz="6" w:space="5" w:color="auto"/>
      </w:pBdr>
      <w:spacing w:before="320"/>
    </w:pPr>
    <w:rPr>
      <w:rFonts w:ascii="Arial" w:hAnsi="Arial"/>
      <w:i/>
      <w:sz w:val="18"/>
      <w:szCs w:val="20"/>
    </w:rPr>
  </w:style>
  <w:style w:type="paragraph" w:customStyle="1" w:styleId="objective0">
    <w:name w:val="objective"/>
    <w:basedOn w:val="Normal"/>
    <w:rsid w:val="00022B2D"/>
    <w:pPr>
      <w:spacing w:before="100" w:beforeAutospacing="1" w:after="100" w:afterAutospacing="1"/>
    </w:pPr>
  </w:style>
  <w:style w:type="character" w:customStyle="1" w:styleId="small1">
    <w:name w:val="small1"/>
    <w:rsid w:val="00022B2D"/>
    <w:rPr>
      <w:rFonts w:ascii="Verdana" w:hAnsi="Verdana" w:hint="default"/>
      <w:i w:val="0"/>
      <w:iCs w:val="0"/>
      <w:sz w:val="16"/>
      <w:szCs w:val="16"/>
    </w:rPr>
  </w:style>
  <w:style w:type="paragraph" w:styleId="BodyText">
    <w:name w:val="Body Text"/>
    <w:basedOn w:val="Normal"/>
    <w:rsid w:val="00022B2D"/>
    <w:pPr>
      <w:spacing w:after="120"/>
    </w:pPr>
  </w:style>
  <w:style w:type="paragraph" w:styleId="HTMLPreformatted">
    <w:name w:val="HTML Preformatted"/>
    <w:basedOn w:val="Normal"/>
    <w:rsid w:val="00734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paragraph" w:styleId="BodyTextIndent2">
    <w:name w:val="Body Text Indent 2"/>
    <w:basedOn w:val="Normal"/>
    <w:rsid w:val="00E47D70"/>
    <w:pPr>
      <w:spacing w:after="120" w:line="480" w:lineRule="auto"/>
      <w:ind w:left="360"/>
    </w:pPr>
  </w:style>
  <w:style w:type="character" w:styleId="FollowedHyperlink">
    <w:name w:val="FollowedHyperlink"/>
    <w:rsid w:val="00C47886"/>
    <w:rPr>
      <w:color w:val="800080"/>
      <w:u w:val="single"/>
    </w:rPr>
  </w:style>
  <w:style w:type="paragraph" w:customStyle="1" w:styleId="Heading">
    <w:name w:val="Heading"/>
    <w:basedOn w:val="Normal"/>
    <w:next w:val="BodyText"/>
    <w:rsid w:val="0050710D"/>
    <w:pPr>
      <w:suppressAutoHyphens/>
      <w:autoSpaceDN/>
      <w:spacing w:before="220" w:after="100" w:line="240" w:lineRule="atLeast"/>
    </w:pPr>
    <w:rPr>
      <w:rFonts w:ascii="Arial" w:eastAsia="Arial" w:hAnsi="Arial" w:cs="Arial"/>
      <w:b/>
      <w:bCs/>
      <w:smallCaps/>
      <w:lang w:bidi="en-US"/>
    </w:rPr>
  </w:style>
  <w:style w:type="paragraph" w:customStyle="1" w:styleId="cl">
    <w:name w:val="cl"/>
    <w:basedOn w:val="PlainText"/>
    <w:rsid w:val="0050710D"/>
    <w:pPr>
      <w:widowControl/>
      <w:autoSpaceDE/>
      <w:autoSpaceDN/>
    </w:pPr>
    <w:rPr>
      <w:rFonts w:ascii="Times New Roman" w:hAnsi="Times New Roman" w:cs="Times New Roman"/>
      <w:b/>
      <w:sz w:val="22"/>
      <w:szCs w:val="22"/>
    </w:rPr>
  </w:style>
  <w:style w:type="paragraph" w:styleId="PlainText">
    <w:name w:val="Plain Text"/>
    <w:basedOn w:val="Normal"/>
    <w:link w:val="PlainTextChar"/>
    <w:rsid w:val="0050710D"/>
    <w:rPr>
      <w:rFonts w:ascii="Courier New" w:hAnsi="Courier New" w:cs="Courier New"/>
      <w:sz w:val="20"/>
      <w:szCs w:val="20"/>
    </w:rPr>
  </w:style>
  <w:style w:type="paragraph" w:customStyle="1" w:styleId="BlackDotBullet">
    <w:name w:val="Black Dot Bullet"/>
    <w:basedOn w:val="Normal"/>
    <w:rsid w:val="004A1870"/>
    <w:pPr>
      <w:widowControl/>
      <w:tabs>
        <w:tab w:val="num" w:pos="720"/>
      </w:tabs>
      <w:autoSpaceDE/>
      <w:autoSpaceDN/>
      <w:ind w:left="720" w:hanging="360"/>
      <w:jc w:val="both"/>
    </w:pPr>
    <w:rPr>
      <w:rFonts w:ascii="Arial" w:hAnsi="Arial" w:cs="Arial"/>
      <w:sz w:val="20"/>
      <w:szCs w:val="20"/>
    </w:rPr>
  </w:style>
  <w:style w:type="character" w:customStyle="1" w:styleId="Accenture">
    <w:name w:val="Accenture"/>
    <w:semiHidden/>
    <w:rsid w:val="00F215D5"/>
    <w:rPr>
      <w:rFonts w:ascii="Arial" w:hAnsi="Arial" w:cs="Arial"/>
      <w:color w:val="auto"/>
      <w:sz w:val="20"/>
      <w:szCs w:val="20"/>
    </w:rPr>
  </w:style>
  <w:style w:type="table" w:styleId="TableGrid">
    <w:name w:val="Table Grid"/>
    <w:basedOn w:val="TableNormal"/>
    <w:rsid w:val="00F215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B0271E"/>
    <w:pPr>
      <w:widowControl/>
      <w:autoSpaceDE/>
      <w:autoSpaceDN/>
      <w:spacing w:before="100" w:beforeAutospacing="1" w:after="100" w:afterAutospacing="1"/>
    </w:pPr>
    <w:rPr>
      <w:rFonts w:ascii="Arial Unicode MS" w:eastAsia="Arial Unicode MS" w:hAnsi="Arial Unicode MS" w:cs="Arial Unicode MS"/>
    </w:rPr>
  </w:style>
  <w:style w:type="paragraph" w:styleId="ListParagraph">
    <w:name w:val="List Paragraph"/>
    <w:basedOn w:val="Normal"/>
    <w:uiPriority w:val="34"/>
    <w:qFormat/>
    <w:rsid w:val="009F1B58"/>
    <w:pPr>
      <w:widowControl/>
      <w:autoSpaceDE/>
      <w:autoSpaceDN/>
      <w:spacing w:after="200" w:line="276" w:lineRule="auto"/>
      <w:ind w:left="720"/>
      <w:contextualSpacing/>
    </w:pPr>
    <w:rPr>
      <w:rFonts w:ascii="Calibri" w:eastAsia="Calibri" w:hAnsi="Calibri"/>
      <w:sz w:val="22"/>
      <w:szCs w:val="22"/>
    </w:rPr>
  </w:style>
  <w:style w:type="character" w:customStyle="1" w:styleId="Heading5Char">
    <w:name w:val="Heading 5 Char"/>
    <w:link w:val="Heading5"/>
    <w:semiHidden/>
    <w:rsid w:val="009F1B58"/>
    <w:rPr>
      <w:rFonts w:ascii="Calibri" w:eastAsia="Times New Roman" w:hAnsi="Calibri" w:cs="Times New Roman"/>
      <w:b/>
      <w:bCs/>
      <w:i/>
      <w:iCs/>
      <w:sz w:val="26"/>
      <w:szCs w:val="26"/>
    </w:rPr>
  </w:style>
  <w:style w:type="paragraph" w:customStyle="1" w:styleId="HeadingBase">
    <w:name w:val="Heading Base"/>
    <w:basedOn w:val="BodyText"/>
    <w:next w:val="BodyText"/>
    <w:rsid w:val="002D4B25"/>
    <w:pPr>
      <w:keepNext/>
      <w:keepLines/>
      <w:widowControl/>
      <w:autoSpaceDE/>
      <w:autoSpaceDN/>
      <w:spacing w:before="240" w:after="240" w:line="240" w:lineRule="atLeast"/>
      <w:jc w:val="both"/>
    </w:pPr>
    <w:rPr>
      <w:rFonts w:ascii="Garamond" w:hAnsi="Garamond"/>
      <w:caps/>
      <w:sz w:val="22"/>
      <w:szCs w:val="20"/>
    </w:rPr>
  </w:style>
  <w:style w:type="paragraph" w:customStyle="1" w:styleId="SectionTitle">
    <w:name w:val="Section Title"/>
    <w:basedOn w:val="Normal"/>
    <w:next w:val="Objective"/>
    <w:rsid w:val="002D4B25"/>
    <w:pPr>
      <w:widowControl/>
      <w:pBdr>
        <w:bottom w:val="single" w:sz="6" w:space="1" w:color="808080"/>
      </w:pBdr>
      <w:autoSpaceDE/>
      <w:autoSpaceDN/>
      <w:spacing w:before="220" w:line="220" w:lineRule="atLeast"/>
    </w:pPr>
    <w:rPr>
      <w:rFonts w:ascii="Garamond" w:hAnsi="Garamond"/>
      <w:caps/>
      <w:spacing w:val="15"/>
      <w:sz w:val="20"/>
      <w:szCs w:val="20"/>
    </w:rPr>
  </w:style>
  <w:style w:type="paragraph" w:customStyle="1" w:styleId="Achievement">
    <w:name w:val="Achievement"/>
    <w:basedOn w:val="BodyText"/>
    <w:rsid w:val="002D4B25"/>
    <w:pPr>
      <w:widowControl/>
      <w:numPr>
        <w:numId w:val="1"/>
      </w:numPr>
      <w:autoSpaceDE/>
      <w:autoSpaceDN/>
      <w:spacing w:after="60" w:line="240" w:lineRule="atLeast"/>
      <w:jc w:val="both"/>
    </w:pPr>
    <w:rPr>
      <w:rFonts w:ascii="Garamond" w:hAnsi="Garamond"/>
      <w:sz w:val="22"/>
      <w:szCs w:val="20"/>
    </w:rPr>
  </w:style>
  <w:style w:type="paragraph" w:customStyle="1" w:styleId="Address1">
    <w:name w:val="Address 1"/>
    <w:basedOn w:val="Normal"/>
    <w:rsid w:val="002D4B25"/>
    <w:pPr>
      <w:widowControl/>
      <w:autoSpaceDE/>
      <w:autoSpaceDN/>
      <w:spacing w:line="160" w:lineRule="atLeast"/>
      <w:jc w:val="center"/>
    </w:pPr>
    <w:rPr>
      <w:rFonts w:ascii="Garamond" w:hAnsi="Garamond"/>
      <w:caps/>
      <w:spacing w:val="30"/>
      <w:sz w:val="15"/>
      <w:szCs w:val="20"/>
    </w:rPr>
  </w:style>
  <w:style w:type="paragraph" w:customStyle="1" w:styleId="Address2">
    <w:name w:val="Address 2"/>
    <w:basedOn w:val="Normal"/>
    <w:rsid w:val="002D4B25"/>
    <w:pPr>
      <w:widowControl/>
      <w:autoSpaceDE/>
      <w:autoSpaceDN/>
      <w:spacing w:line="160" w:lineRule="atLeast"/>
      <w:jc w:val="center"/>
    </w:pPr>
    <w:rPr>
      <w:rFonts w:ascii="Garamond" w:hAnsi="Garamond"/>
      <w:caps/>
      <w:spacing w:val="30"/>
      <w:sz w:val="15"/>
      <w:szCs w:val="20"/>
    </w:rPr>
  </w:style>
  <w:style w:type="character" w:customStyle="1" w:styleId="Heading9Char">
    <w:name w:val="Heading 9 Char"/>
    <w:link w:val="Heading9"/>
    <w:semiHidden/>
    <w:rsid w:val="00322145"/>
    <w:rPr>
      <w:rFonts w:ascii="Cambria" w:eastAsia="Times New Roman" w:hAnsi="Cambria" w:cs="Times New Roman"/>
      <w:sz w:val="22"/>
      <w:szCs w:val="22"/>
    </w:rPr>
  </w:style>
  <w:style w:type="paragraph" w:customStyle="1" w:styleId="0-Bodytext">
    <w:name w:val="0-Bodytext"/>
    <w:basedOn w:val="Normal"/>
    <w:next w:val="Normal"/>
    <w:rsid w:val="00322145"/>
    <w:pPr>
      <w:widowControl/>
      <w:tabs>
        <w:tab w:val="left" w:pos="1872"/>
        <w:tab w:val="left" w:pos="2160"/>
      </w:tabs>
      <w:autoSpaceDE/>
      <w:autoSpaceDN/>
      <w:snapToGrid w:val="0"/>
      <w:ind w:left="432"/>
    </w:pPr>
    <w:rPr>
      <w:rFonts w:ascii="Arial" w:hAnsi="Arial"/>
      <w:sz w:val="20"/>
      <w:szCs w:val="20"/>
    </w:rPr>
  </w:style>
  <w:style w:type="paragraph" w:styleId="Subtitle">
    <w:name w:val="Subtitle"/>
    <w:basedOn w:val="Normal"/>
    <w:next w:val="Normal"/>
    <w:link w:val="SubtitleChar"/>
    <w:qFormat/>
    <w:rsid w:val="00515EEE"/>
    <w:pPr>
      <w:spacing w:after="60"/>
      <w:jc w:val="center"/>
      <w:outlineLvl w:val="1"/>
    </w:pPr>
    <w:rPr>
      <w:rFonts w:ascii="Cambria" w:hAnsi="Cambria"/>
    </w:rPr>
  </w:style>
  <w:style w:type="character" w:customStyle="1" w:styleId="SubtitleChar">
    <w:name w:val="Subtitle Char"/>
    <w:link w:val="Subtitle"/>
    <w:rsid w:val="00515EEE"/>
    <w:rPr>
      <w:rFonts w:ascii="Cambria" w:eastAsia="Times New Roman" w:hAnsi="Cambria" w:cs="Times New Roman"/>
      <w:sz w:val="24"/>
      <w:szCs w:val="24"/>
    </w:rPr>
  </w:style>
  <w:style w:type="paragraph" w:customStyle="1" w:styleId="Default">
    <w:name w:val="Default"/>
    <w:rsid w:val="00050A08"/>
    <w:pPr>
      <w:autoSpaceDE w:val="0"/>
      <w:autoSpaceDN w:val="0"/>
      <w:adjustRightInd w:val="0"/>
    </w:pPr>
    <w:rPr>
      <w:rFonts w:ascii="Garamond" w:eastAsiaTheme="minorHAnsi" w:hAnsi="Garamond" w:cs="Garamond"/>
      <w:color w:val="000000"/>
      <w:sz w:val="24"/>
      <w:szCs w:val="24"/>
    </w:rPr>
  </w:style>
  <w:style w:type="paragraph" w:customStyle="1" w:styleId="ColorfulList-Accent11">
    <w:name w:val="Colorful List - Accent 11"/>
    <w:basedOn w:val="Normal"/>
    <w:qFormat/>
    <w:rsid w:val="006262F6"/>
    <w:pPr>
      <w:widowControl/>
      <w:autoSpaceDE/>
      <w:autoSpaceDN/>
      <w:spacing w:after="200" w:line="276" w:lineRule="auto"/>
      <w:ind w:left="720"/>
      <w:contextualSpacing/>
    </w:pPr>
    <w:rPr>
      <w:rFonts w:ascii="Calibri" w:eastAsia="Calibri" w:hAnsi="Calibri"/>
      <w:noProof/>
      <w:sz w:val="22"/>
      <w:szCs w:val="22"/>
    </w:rPr>
  </w:style>
  <w:style w:type="paragraph" w:customStyle="1" w:styleId="Standard">
    <w:name w:val="Standard"/>
    <w:rsid w:val="006262F6"/>
    <w:pPr>
      <w:widowControl w:val="0"/>
      <w:suppressAutoHyphens/>
      <w:autoSpaceDN w:val="0"/>
    </w:pPr>
    <w:rPr>
      <w:rFonts w:eastAsia="SimSun" w:cs="Mangal"/>
      <w:kern w:val="3"/>
      <w:sz w:val="24"/>
      <w:szCs w:val="24"/>
      <w:lang w:eastAsia="zh-CN" w:bidi="hi-IN"/>
    </w:rPr>
  </w:style>
  <w:style w:type="paragraph" w:customStyle="1" w:styleId="RMBodyText">
    <w:name w:val="RM Body Text"/>
    <w:basedOn w:val="Normal"/>
    <w:rsid w:val="00363EF3"/>
    <w:pPr>
      <w:numPr>
        <w:numId w:val="2"/>
      </w:numPr>
      <w:adjustRightInd w:val="0"/>
      <w:spacing w:after="56"/>
    </w:pPr>
    <w:rPr>
      <w:sz w:val="22"/>
      <w:szCs w:val="22"/>
    </w:rPr>
  </w:style>
  <w:style w:type="paragraph" w:customStyle="1" w:styleId="Texte1">
    <w:name w:val="Texte1"/>
    <w:basedOn w:val="BodyText"/>
    <w:rsid w:val="00363EF3"/>
    <w:pPr>
      <w:widowControl/>
      <w:snapToGrid w:val="0"/>
      <w:spacing w:before="60" w:after="60"/>
    </w:pPr>
    <w:rPr>
      <w:rFonts w:ascii="Arial" w:hAnsi="Arial"/>
      <w:sz w:val="20"/>
      <w:szCs w:val="20"/>
      <w:lang w:val="en-GB"/>
    </w:rPr>
  </w:style>
  <w:style w:type="character" w:customStyle="1" w:styleId="apple-converted-space">
    <w:name w:val="apple-converted-space"/>
    <w:basedOn w:val="DefaultParagraphFont"/>
    <w:rsid w:val="00363EF3"/>
  </w:style>
  <w:style w:type="paragraph" w:styleId="NoSpacing">
    <w:name w:val="No Spacing"/>
    <w:uiPriority w:val="1"/>
    <w:qFormat/>
    <w:rsid w:val="00215D80"/>
    <w:rPr>
      <w:rFonts w:ascii="Calibri" w:hAnsi="Calibri"/>
      <w:sz w:val="22"/>
      <w:szCs w:val="22"/>
    </w:rPr>
  </w:style>
  <w:style w:type="paragraph" w:customStyle="1" w:styleId="ArialBlack11ptUnderlineAfter6pt">
    <w:name w:val="Arial Black 11 pt Underline After: 6 pt"/>
    <w:basedOn w:val="Normal"/>
    <w:uiPriority w:val="99"/>
    <w:rsid w:val="00215D80"/>
    <w:pPr>
      <w:widowControl/>
      <w:autoSpaceDE/>
      <w:autoSpaceDN/>
      <w:spacing w:after="120"/>
    </w:pPr>
    <w:rPr>
      <w:rFonts w:ascii="Arial Black" w:hAnsi="Arial Black" w:cs="Arial Black"/>
      <w:color w:val="000000"/>
      <w:sz w:val="22"/>
      <w:szCs w:val="22"/>
      <w:u w:val="single"/>
    </w:rPr>
  </w:style>
  <w:style w:type="paragraph" w:customStyle="1" w:styleId="NoSpacing1">
    <w:name w:val="No Spacing1"/>
    <w:uiPriority w:val="1"/>
    <w:qFormat/>
    <w:rsid w:val="00215D80"/>
    <w:pPr>
      <w:jc w:val="both"/>
    </w:pPr>
    <w:rPr>
      <w:rFonts w:ascii="Arial" w:eastAsia="Calibri" w:hAnsi="Arial" w:cs="Arial"/>
      <w:color w:val="000000"/>
      <w:sz w:val="18"/>
      <w:szCs w:val="18"/>
    </w:rPr>
  </w:style>
  <w:style w:type="paragraph" w:customStyle="1" w:styleId="BulletPoints">
    <w:name w:val="Bullet Points"/>
    <w:basedOn w:val="PlainText"/>
    <w:uiPriority w:val="99"/>
    <w:qFormat/>
    <w:rsid w:val="00215D80"/>
    <w:pPr>
      <w:widowControl/>
      <w:numPr>
        <w:numId w:val="3"/>
      </w:numPr>
      <w:tabs>
        <w:tab w:val="clear" w:pos="360"/>
        <w:tab w:val="num" w:pos="720"/>
      </w:tabs>
      <w:autoSpaceDE/>
      <w:autoSpaceDN/>
      <w:ind w:left="0" w:firstLine="0"/>
      <w:jc w:val="both"/>
    </w:pPr>
    <w:rPr>
      <w:rFonts w:ascii="Consolas" w:eastAsia="Calibri" w:hAnsi="Consolas" w:cs="Consolas"/>
      <w:color w:val="000000"/>
      <w:sz w:val="21"/>
      <w:szCs w:val="21"/>
    </w:rPr>
  </w:style>
  <w:style w:type="character" w:customStyle="1" w:styleId="featuredheader">
    <w:name w:val="featuredheader"/>
    <w:rsid w:val="00215D80"/>
    <w:rPr>
      <w:rFonts w:ascii="Times New Roman" w:hAnsi="Times New Roman" w:cs="Times New Roman" w:hint="default"/>
    </w:rPr>
  </w:style>
  <w:style w:type="paragraph" w:customStyle="1" w:styleId="1">
    <w:name w:val="正文1"/>
    <w:basedOn w:val="Normal"/>
    <w:uiPriority w:val="99"/>
    <w:rsid w:val="008D7F23"/>
    <w:pPr>
      <w:widowControl/>
      <w:autoSpaceDE/>
      <w:autoSpaceDN/>
    </w:pPr>
    <w:rPr>
      <w:rFonts w:eastAsia="SimSun"/>
      <w:sz w:val="20"/>
      <w:szCs w:val="20"/>
    </w:rPr>
  </w:style>
  <w:style w:type="character" w:customStyle="1" w:styleId="normalchar1">
    <w:name w:val="normal__char1"/>
    <w:uiPriority w:val="99"/>
    <w:rsid w:val="008D7F23"/>
    <w:rPr>
      <w:rFonts w:ascii="Times New Roman" w:hAnsi="Times New Roman" w:cs="Times New Roman" w:hint="default"/>
      <w:sz w:val="20"/>
      <w:szCs w:val="20"/>
    </w:rPr>
  </w:style>
  <w:style w:type="character" w:customStyle="1" w:styleId="Typewriter">
    <w:name w:val="Typewriter"/>
    <w:uiPriority w:val="99"/>
    <w:rsid w:val="008D7F23"/>
    <w:rPr>
      <w:rFonts w:ascii="Courier New" w:hAnsi="Courier New" w:cs="Courier New" w:hint="default"/>
      <w:sz w:val="20"/>
    </w:rPr>
  </w:style>
  <w:style w:type="paragraph" w:customStyle="1" w:styleId="Normal1">
    <w:name w:val="Normal1"/>
    <w:basedOn w:val="Normal"/>
    <w:uiPriority w:val="99"/>
    <w:semiHidden/>
    <w:rsid w:val="00E55802"/>
    <w:pPr>
      <w:widowControl/>
      <w:autoSpaceDE/>
      <w:autoSpaceDN/>
    </w:pPr>
    <w:rPr>
      <w:rFonts w:eastAsiaTheme="minorHAnsi"/>
    </w:rPr>
  </w:style>
  <w:style w:type="paragraph" w:customStyle="1" w:styleId="Header1">
    <w:name w:val="Header1"/>
    <w:basedOn w:val="Normal"/>
    <w:uiPriority w:val="99"/>
    <w:semiHidden/>
    <w:rsid w:val="00E55802"/>
    <w:pPr>
      <w:widowControl/>
      <w:autoSpaceDE/>
      <w:autoSpaceDN/>
    </w:pPr>
    <w:rPr>
      <w:rFonts w:eastAsiaTheme="minorHAnsi"/>
    </w:rPr>
  </w:style>
  <w:style w:type="character" w:customStyle="1" w:styleId="normalchar10">
    <w:name w:val="normalchar1"/>
    <w:basedOn w:val="DefaultParagraphFont"/>
    <w:rsid w:val="00E55802"/>
    <w:rPr>
      <w:rFonts w:ascii="Times New Roman" w:hAnsi="Times New Roman" w:cs="Times New Roman" w:hint="default"/>
    </w:rPr>
  </w:style>
  <w:style w:type="character" w:customStyle="1" w:styleId="headerchar1">
    <w:name w:val="headerchar1"/>
    <w:basedOn w:val="DefaultParagraphFont"/>
    <w:rsid w:val="00E55802"/>
    <w:rPr>
      <w:rFonts w:ascii="Times New Roman" w:hAnsi="Times New Roman" w:cs="Times New Roman" w:hint="default"/>
    </w:rPr>
  </w:style>
  <w:style w:type="character" w:customStyle="1" w:styleId="label-text">
    <w:name w:val="label-text"/>
    <w:basedOn w:val="DefaultParagraphFont"/>
    <w:rsid w:val="00E84D31"/>
  </w:style>
  <w:style w:type="character" w:customStyle="1" w:styleId="color03medium1">
    <w:name w:val="color03medium1"/>
    <w:rsid w:val="00E84D31"/>
    <w:rPr>
      <w:rFonts w:ascii="Verdana" w:hAnsi="Verdana" w:hint="default"/>
      <w:color w:val="000000"/>
      <w:sz w:val="17"/>
      <w:szCs w:val="17"/>
    </w:rPr>
  </w:style>
  <w:style w:type="character" w:customStyle="1" w:styleId="apple-style-span">
    <w:name w:val="apple-style-span"/>
    <w:basedOn w:val="DefaultParagraphFont"/>
    <w:rsid w:val="00DD628A"/>
  </w:style>
  <w:style w:type="character" w:customStyle="1" w:styleId="TitleChar">
    <w:name w:val="Title Char"/>
    <w:link w:val="Title"/>
    <w:uiPriority w:val="10"/>
    <w:rsid w:val="00205E98"/>
    <w:rPr>
      <w:rFonts w:eastAsia="Batang"/>
      <w:b/>
      <w:bCs/>
      <w:sz w:val="28"/>
      <w:szCs w:val="24"/>
    </w:rPr>
  </w:style>
  <w:style w:type="paragraph" w:customStyle="1" w:styleId="TableBody">
    <w:name w:val="Table Body"/>
    <w:basedOn w:val="Normal"/>
    <w:rsid w:val="00871343"/>
    <w:pPr>
      <w:widowControl/>
      <w:autoSpaceDE/>
      <w:autoSpaceDN/>
      <w:spacing w:before="60" w:after="60"/>
      <w:ind w:left="74" w:right="74"/>
    </w:pPr>
    <w:rPr>
      <w:rFonts w:ascii="Arial" w:hAnsi="Arial"/>
      <w:sz w:val="18"/>
      <w:szCs w:val="22"/>
      <w:lang w:val="en-GB" w:eastAsia="en-GB"/>
    </w:rPr>
  </w:style>
  <w:style w:type="character" w:customStyle="1" w:styleId="PlainTextChar">
    <w:name w:val="Plain Text Char"/>
    <w:link w:val="PlainText"/>
    <w:rsid w:val="00871343"/>
    <w:rPr>
      <w:rFonts w:ascii="Courier New" w:hAnsi="Courier New" w:cs="Courier New"/>
    </w:rPr>
  </w:style>
  <w:style w:type="paragraph" w:styleId="ListBullet2">
    <w:name w:val="List Bullet 2"/>
    <w:basedOn w:val="Normal"/>
    <w:rsid w:val="00A462BF"/>
    <w:pPr>
      <w:widowControl/>
      <w:numPr>
        <w:numId w:val="4"/>
      </w:numPr>
      <w:autoSpaceDE/>
      <w:autoSpaceDN/>
    </w:pPr>
  </w:style>
  <w:style w:type="character" w:styleId="HTMLTypewriter">
    <w:name w:val="HTML Typewriter"/>
    <w:rsid w:val="00A462BF"/>
    <w:rPr>
      <w:rFonts w:ascii="Courier New" w:eastAsia="Times New Roman" w:hAnsi="Courier New" w:cs="Courier New" w:hint="default"/>
      <w:sz w:val="20"/>
      <w:szCs w:val="20"/>
    </w:rPr>
  </w:style>
  <w:style w:type="character" w:styleId="Strong">
    <w:name w:val="Strong"/>
    <w:uiPriority w:val="22"/>
    <w:qFormat/>
    <w:rsid w:val="00B161BB"/>
    <w:rPr>
      <w:b/>
      <w:bCs/>
    </w:rPr>
  </w:style>
  <w:style w:type="character" w:styleId="UnresolvedMention">
    <w:name w:val="Unresolved Mention"/>
    <w:basedOn w:val="DefaultParagraphFont"/>
    <w:uiPriority w:val="99"/>
    <w:semiHidden/>
    <w:unhideWhenUsed/>
    <w:rsid w:val="009D2C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6106133">
      <w:bodyDiv w:val="1"/>
      <w:marLeft w:val="0"/>
      <w:marRight w:val="0"/>
      <w:marTop w:val="0"/>
      <w:marBottom w:val="0"/>
      <w:divBdr>
        <w:top w:val="none" w:sz="0" w:space="0" w:color="auto"/>
        <w:left w:val="none" w:sz="0" w:space="0" w:color="auto"/>
        <w:bottom w:val="none" w:sz="0" w:space="0" w:color="auto"/>
        <w:right w:val="none" w:sz="0" w:space="0" w:color="auto"/>
      </w:divBdr>
    </w:div>
    <w:div w:id="1281689441">
      <w:bodyDiv w:val="1"/>
      <w:marLeft w:val="0"/>
      <w:marRight w:val="0"/>
      <w:marTop w:val="0"/>
      <w:marBottom w:val="0"/>
      <w:divBdr>
        <w:top w:val="none" w:sz="0" w:space="0" w:color="auto"/>
        <w:left w:val="none" w:sz="0" w:space="0" w:color="auto"/>
        <w:bottom w:val="none" w:sz="0" w:space="0" w:color="auto"/>
        <w:right w:val="none" w:sz="0" w:space="0" w:color="auto"/>
      </w:divBdr>
    </w:div>
    <w:div w:id="1638535287">
      <w:bodyDiv w:val="1"/>
      <w:marLeft w:val="0"/>
      <w:marRight w:val="0"/>
      <w:marTop w:val="0"/>
      <w:marBottom w:val="0"/>
      <w:divBdr>
        <w:top w:val="none" w:sz="0" w:space="0" w:color="auto"/>
        <w:left w:val="none" w:sz="0" w:space="0" w:color="auto"/>
        <w:bottom w:val="none" w:sz="0" w:space="0" w:color="auto"/>
        <w:right w:val="none" w:sz="0" w:space="0" w:color="auto"/>
      </w:divBdr>
    </w:div>
    <w:div w:id="1792355831">
      <w:bodyDiv w:val="1"/>
      <w:marLeft w:val="0"/>
      <w:marRight w:val="0"/>
      <w:marTop w:val="0"/>
      <w:marBottom w:val="0"/>
      <w:divBdr>
        <w:top w:val="none" w:sz="0" w:space="0" w:color="auto"/>
        <w:left w:val="none" w:sz="0" w:space="0" w:color="auto"/>
        <w:bottom w:val="none" w:sz="0" w:space="0" w:color="auto"/>
        <w:right w:val="none" w:sz="0" w:space="0" w:color="auto"/>
      </w:divBdr>
    </w:div>
    <w:div w:id="1865363196">
      <w:bodyDiv w:val="1"/>
      <w:marLeft w:val="0"/>
      <w:marRight w:val="0"/>
      <w:marTop w:val="0"/>
      <w:marBottom w:val="0"/>
      <w:divBdr>
        <w:top w:val="none" w:sz="0" w:space="0" w:color="auto"/>
        <w:left w:val="none" w:sz="0" w:space="0" w:color="auto"/>
        <w:bottom w:val="none" w:sz="0" w:space="0" w:color="auto"/>
        <w:right w:val="none" w:sz="0" w:space="0" w:color="auto"/>
      </w:divBdr>
    </w:div>
    <w:div w:id="1870293969">
      <w:bodyDiv w:val="1"/>
      <w:marLeft w:val="0"/>
      <w:marRight w:val="0"/>
      <w:marTop w:val="0"/>
      <w:marBottom w:val="0"/>
      <w:divBdr>
        <w:top w:val="none" w:sz="0" w:space="0" w:color="auto"/>
        <w:left w:val="none" w:sz="0" w:space="0" w:color="auto"/>
        <w:bottom w:val="none" w:sz="0" w:space="0" w:color="auto"/>
        <w:right w:val="none" w:sz="0" w:space="0" w:color="auto"/>
      </w:divBdr>
    </w:div>
    <w:div w:id="19206777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inkedin.com/in/nielsnielsenjr" TargetMode="External"/><Relationship Id="rId18" Type="http://schemas.openxmlformats.org/officeDocument/2006/relationships/image" Target="media/image5.png"/><Relationship Id="rId26" Type="http://schemas.openxmlformats.org/officeDocument/2006/relationships/hyperlink" Target="http://www.jcpenny.com" TargetMode="External"/><Relationship Id="rId39" Type="http://schemas.openxmlformats.org/officeDocument/2006/relationships/footer" Target="footer1.xml"/><Relationship Id="rId21" Type="http://schemas.openxmlformats.org/officeDocument/2006/relationships/hyperlink" Target="https://www.youtube.com/channel/UCXkYGdbr5aFlwb3NN86qtyw" TargetMode="External"/><Relationship Id="rId34" Type="http://schemas.openxmlformats.org/officeDocument/2006/relationships/hyperlink" Target="http://www.grupogallegos.com"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6.png"/><Relationship Id="rId29" Type="http://schemas.openxmlformats.org/officeDocument/2006/relationships/hyperlink" Target="http://www.zaptravel.com/"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Niels-Nielsen-Design-Studios-259757060738697/" TargetMode="External"/><Relationship Id="rId24" Type="http://schemas.openxmlformats.org/officeDocument/2006/relationships/hyperlink" Target="http://www.guess.com/" TargetMode="External"/><Relationship Id="rId32" Type="http://schemas.openxmlformats.org/officeDocument/2006/relationships/hyperlink" Target="http://www.buckle.com" TargetMode="External"/><Relationship Id="rId37" Type="http://schemas.openxmlformats.org/officeDocument/2006/relationships/hyperlink" Target="https://lexusperformancedrivingschool.com/"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nielsndesign.me/" TargetMode="External"/><Relationship Id="rId23" Type="http://schemas.openxmlformats.org/officeDocument/2006/relationships/hyperlink" Target="http://www.discovery.com" TargetMode="External"/><Relationship Id="rId28" Type="http://schemas.openxmlformats.org/officeDocument/2006/relationships/hyperlink" Target="http://www.nielsn.com/1ws/1worldsync.html" TargetMode="External"/><Relationship Id="rId36" Type="http://schemas.openxmlformats.org/officeDocument/2006/relationships/hyperlink" Target="http://www.astonmartin.com" TargetMode="External"/><Relationship Id="rId10" Type="http://schemas.openxmlformats.org/officeDocument/2006/relationships/image" Target="media/image1.png"/><Relationship Id="rId19" Type="http://schemas.openxmlformats.org/officeDocument/2006/relationships/hyperlink" Target="https://www.pinterest.com/nielsndesign/" TargetMode="External"/><Relationship Id="rId31" Type="http://schemas.openxmlformats.org/officeDocument/2006/relationships/hyperlink" Target="http://www.macys.com" TargetMode="External"/><Relationship Id="rId4" Type="http://schemas.openxmlformats.org/officeDocument/2006/relationships/settings" Target="settings.xml"/><Relationship Id="rId9" Type="http://schemas.openxmlformats.org/officeDocument/2006/relationships/hyperlink" Target="mailto:nielsndesign@gmail.com" TargetMode="External"/><Relationship Id="rId14" Type="http://schemas.openxmlformats.org/officeDocument/2006/relationships/image" Target="media/image3.png"/><Relationship Id="rId22" Type="http://schemas.openxmlformats.org/officeDocument/2006/relationships/image" Target="media/image7.png"/><Relationship Id="rId27" Type="http://schemas.openxmlformats.org/officeDocument/2006/relationships/hyperlink" Target="http://www.blabwire.com/" TargetMode="External"/><Relationship Id="rId30" Type="http://schemas.openxmlformats.org/officeDocument/2006/relationships/hyperlink" Target="http://www.khols.com" TargetMode="External"/><Relationship Id="rId35" Type="http://schemas.openxmlformats.org/officeDocument/2006/relationships/hyperlink" Target="http://www.hassavocados.com" TargetMode="External"/><Relationship Id="rId8" Type="http://schemas.openxmlformats.org/officeDocument/2006/relationships/hyperlink" Target="http://www.nielsn.com" TargetMode="External"/><Relationship Id="rId3"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hyperlink" Target="https://plus.google.com/u/0/+nielsnielsenwebguru" TargetMode="External"/><Relationship Id="rId25" Type="http://schemas.openxmlformats.org/officeDocument/2006/relationships/hyperlink" Target="http://www.truereligionbrandjeans.com" TargetMode="External"/><Relationship Id="rId33" Type="http://schemas.openxmlformats.org/officeDocument/2006/relationships/hyperlink" Target="http://www.volcom.com" TargetMode="External"/><Relationship Id="rId3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797965-15AB-4576-9341-96949A5F5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3116</Words>
  <Characters>17767</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Systegration, Inc</vt:lpstr>
    </vt:vector>
  </TitlesOfParts>
  <Company>ACT</Company>
  <LinksUpToDate>false</LinksUpToDate>
  <CharactersWithSpaces>20842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Systegration, Inc</dc:title>
  <dc:creator>Alec</dc:creator>
  <cp:lastModifiedBy>niels nielsen</cp:lastModifiedBy>
  <cp:revision>2</cp:revision>
  <cp:lastPrinted>2016-06-13T01:22:00Z</cp:lastPrinted>
  <dcterms:created xsi:type="dcterms:W3CDTF">2022-06-08T22:17:00Z</dcterms:created>
  <dcterms:modified xsi:type="dcterms:W3CDTF">2022-06-08T22:17:00Z</dcterms:modified>
</cp:coreProperties>
</file>