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84AD3" w14:textId="50ED1809" w:rsidR="00707C7F" w:rsidRPr="005A0A68" w:rsidRDefault="00707C7F" w:rsidP="4FDD90EC">
      <w:pPr>
        <w:jc w:val="center"/>
        <w:rPr>
          <w:rFonts w:asciiTheme="minorHAnsi" w:eastAsia="Arial" w:hAnsiTheme="minorHAnsi" w:cstheme="minorHAnsi"/>
          <w:sz w:val="22"/>
          <w:szCs w:val="22"/>
        </w:rPr>
      </w:pPr>
    </w:p>
    <w:p w14:paraId="579DED96" w14:textId="70561CC2" w:rsidR="005B7D0D" w:rsidRPr="005A0A68" w:rsidRDefault="005B7D0D" w:rsidP="4FDD90EC">
      <w:pPr>
        <w:jc w:val="center"/>
        <w:rPr>
          <w:rFonts w:asciiTheme="minorHAnsi" w:eastAsia="Arial" w:hAnsiTheme="minorHAnsi" w:cstheme="minorHAnsi"/>
          <w:b/>
          <w:bCs/>
          <w:sz w:val="22"/>
          <w:szCs w:val="22"/>
        </w:rPr>
      </w:pPr>
      <w:r w:rsidRPr="005A0A68">
        <w:rPr>
          <w:rFonts w:asciiTheme="minorHAnsi" w:eastAsia="Arial" w:hAnsiTheme="minorHAnsi" w:cstheme="minorHAnsi"/>
          <w:b/>
          <w:bCs/>
          <w:sz w:val="22"/>
          <w:szCs w:val="22"/>
        </w:rPr>
        <w:t>Niels C. Nielsen Jr.</w:t>
      </w:r>
    </w:p>
    <w:p w14:paraId="329A4460" w14:textId="728F4338" w:rsidR="00607973" w:rsidRPr="005A0A68" w:rsidRDefault="00607973" w:rsidP="4FDD90EC">
      <w:pPr>
        <w:jc w:val="center"/>
        <w:rPr>
          <w:rFonts w:asciiTheme="minorHAnsi" w:eastAsia="Arial" w:hAnsiTheme="minorHAnsi" w:cstheme="minorHAnsi"/>
          <w:b/>
          <w:bCs/>
          <w:sz w:val="22"/>
          <w:szCs w:val="22"/>
        </w:rPr>
      </w:pPr>
      <w:r w:rsidRPr="005A0A68">
        <w:rPr>
          <w:rFonts w:asciiTheme="minorHAnsi" w:eastAsia="Arial" w:hAnsiTheme="minorHAnsi" w:cstheme="minorHAnsi"/>
          <w:b/>
          <w:bCs/>
          <w:sz w:val="22"/>
          <w:szCs w:val="22"/>
        </w:rPr>
        <w:t>Glendale, AZ.</w:t>
      </w:r>
    </w:p>
    <w:p w14:paraId="40A321EA" w14:textId="134C3076" w:rsidR="005F3362" w:rsidRPr="005A0A68" w:rsidRDefault="4FDD90EC" w:rsidP="4FDD90EC">
      <w:pPr>
        <w:jc w:val="center"/>
        <w:rPr>
          <w:rStyle w:val="Hyperlink"/>
          <w:rFonts w:asciiTheme="minorHAnsi" w:eastAsia="Arial" w:hAnsiTheme="minorHAnsi" w:cstheme="minorHAnsi"/>
          <w:b/>
          <w:bCs/>
          <w:sz w:val="22"/>
          <w:szCs w:val="22"/>
        </w:rPr>
      </w:pPr>
      <w:r w:rsidRPr="005A0A68">
        <w:rPr>
          <w:rFonts w:asciiTheme="minorHAnsi" w:eastAsia="Arial" w:hAnsiTheme="minorHAnsi" w:cstheme="minorHAnsi"/>
          <w:b/>
          <w:bCs/>
          <w:sz w:val="22"/>
          <w:szCs w:val="22"/>
        </w:rPr>
        <w:t>Cell</w:t>
      </w:r>
      <w:r w:rsidR="00D65FB6" w:rsidRPr="005A0A68">
        <w:rPr>
          <w:rFonts w:asciiTheme="minorHAnsi" w:eastAsia="Arial" w:hAnsiTheme="minorHAnsi" w:cstheme="minorHAnsi"/>
          <w:b/>
          <w:bCs/>
          <w:sz w:val="22"/>
          <w:szCs w:val="22"/>
        </w:rPr>
        <w:t>: (</w:t>
      </w:r>
      <w:r w:rsidR="00694127" w:rsidRPr="005A0A68">
        <w:rPr>
          <w:rFonts w:asciiTheme="minorHAnsi" w:eastAsia="Arial" w:hAnsiTheme="minorHAnsi" w:cstheme="minorHAnsi"/>
          <w:b/>
          <w:bCs/>
          <w:sz w:val="22"/>
          <w:szCs w:val="22"/>
        </w:rPr>
        <w:t>949) 701-1472</w:t>
      </w:r>
      <w:r w:rsidR="00D65FB6" w:rsidRPr="005A0A68">
        <w:rPr>
          <w:rFonts w:asciiTheme="minorHAnsi" w:eastAsia="Arial" w:hAnsiTheme="minorHAnsi" w:cstheme="minorHAnsi"/>
          <w:b/>
          <w:bCs/>
          <w:sz w:val="22"/>
          <w:szCs w:val="22"/>
        </w:rPr>
        <w:t xml:space="preserve"> </w:t>
      </w:r>
      <w:r w:rsidR="0032365E" w:rsidRPr="005A0A68">
        <w:rPr>
          <w:rFonts w:asciiTheme="minorHAnsi" w:eastAsia="Arial" w:hAnsiTheme="minorHAnsi" w:cstheme="minorHAnsi"/>
          <w:b/>
          <w:bCs/>
          <w:sz w:val="22"/>
          <w:szCs w:val="22"/>
        </w:rPr>
        <w:t xml:space="preserve">| </w:t>
      </w:r>
      <w:r w:rsidR="006A0615" w:rsidRPr="005A0A68">
        <w:rPr>
          <w:rFonts w:asciiTheme="minorHAnsi" w:eastAsia="Arial" w:hAnsiTheme="minorHAnsi" w:cstheme="minorHAnsi"/>
          <w:b/>
          <w:bCs/>
          <w:sz w:val="22"/>
          <w:szCs w:val="22"/>
        </w:rPr>
        <w:t>Resume</w:t>
      </w:r>
      <w:r w:rsidRPr="005A0A68">
        <w:rPr>
          <w:rFonts w:asciiTheme="minorHAnsi" w:eastAsia="Arial" w:hAnsiTheme="minorHAnsi" w:cstheme="minorHAnsi"/>
          <w:b/>
          <w:bCs/>
          <w:sz w:val="22"/>
          <w:szCs w:val="22"/>
        </w:rPr>
        <w:t xml:space="preserve"> Site:</w:t>
      </w:r>
      <w:hyperlink r:id="rId8" w:history="1">
        <w:r w:rsidRPr="005A0A68">
          <w:rPr>
            <w:rStyle w:val="Hyperlink"/>
            <w:rFonts w:asciiTheme="minorHAnsi" w:eastAsia="Arial" w:hAnsiTheme="minorHAnsi" w:cstheme="minorHAnsi"/>
            <w:b/>
            <w:bCs/>
            <w:sz w:val="22"/>
            <w:szCs w:val="22"/>
          </w:rPr>
          <w:t xml:space="preserve"> nielsn</w:t>
        </w:r>
        <w:r w:rsidR="006A0615" w:rsidRPr="005A0A68">
          <w:rPr>
            <w:rStyle w:val="Hyperlink"/>
            <w:rFonts w:asciiTheme="minorHAnsi" w:eastAsia="Arial" w:hAnsiTheme="minorHAnsi" w:cstheme="minorHAnsi"/>
            <w:b/>
            <w:bCs/>
            <w:sz w:val="22"/>
            <w:szCs w:val="22"/>
          </w:rPr>
          <w:t>resume</w:t>
        </w:r>
        <w:r w:rsidRPr="005A0A68">
          <w:rPr>
            <w:rStyle w:val="Hyperlink"/>
            <w:rFonts w:asciiTheme="minorHAnsi" w:eastAsia="Arial" w:hAnsiTheme="minorHAnsi" w:cstheme="minorHAnsi"/>
            <w:b/>
            <w:bCs/>
            <w:sz w:val="22"/>
            <w:szCs w:val="22"/>
          </w:rPr>
          <w:t>.com</w:t>
        </w:r>
      </w:hyperlink>
    </w:p>
    <w:p w14:paraId="2393E3DD" w14:textId="77777777" w:rsidR="0032365E" w:rsidRPr="005A0A68" w:rsidRDefault="0032365E" w:rsidP="4FDD90EC">
      <w:pPr>
        <w:jc w:val="center"/>
        <w:rPr>
          <w:rStyle w:val="Hyperlink"/>
          <w:rFonts w:asciiTheme="minorHAnsi" w:eastAsia="Arial" w:hAnsiTheme="minorHAnsi" w:cstheme="minorHAnsi"/>
          <w:sz w:val="22"/>
          <w:szCs w:val="22"/>
        </w:rPr>
      </w:pPr>
    </w:p>
    <w:p w14:paraId="08B5DD35" w14:textId="7E16B75E" w:rsidR="0032365E" w:rsidRPr="005A0A68" w:rsidRDefault="0032365E" w:rsidP="4FDD90EC">
      <w:pPr>
        <w:jc w:val="center"/>
        <w:rPr>
          <w:rFonts w:asciiTheme="minorHAnsi" w:hAnsiTheme="minorHAnsi" w:cstheme="minorHAnsi"/>
          <w:sz w:val="22"/>
          <w:szCs w:val="22"/>
        </w:rPr>
      </w:pPr>
      <w:r w:rsidRPr="005A0A68">
        <w:rPr>
          <w:rFonts w:asciiTheme="minorHAnsi" w:hAnsiTheme="minorHAnsi" w:cstheme="minorHAnsi"/>
          <w:noProof/>
          <w:sz w:val="22"/>
          <w:szCs w:val="22"/>
        </w:rPr>
        <w:drawing>
          <wp:inline distT="0" distB="0" distL="0" distR="0" wp14:anchorId="67FBA572" wp14:editId="48C10906">
            <wp:extent cx="304800" cy="3048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0A4935" w:rsidRPr="005A0A68">
        <w:rPr>
          <w:rFonts w:asciiTheme="minorHAnsi" w:hAnsiTheme="minorHAnsi" w:cstheme="minorHAnsi"/>
          <w:noProof/>
          <w:sz w:val="22"/>
          <w:szCs w:val="22"/>
        </w:rPr>
        <w:drawing>
          <wp:inline distT="0" distB="0" distL="0" distR="0" wp14:anchorId="35369F72" wp14:editId="46FEFDF1">
            <wp:extent cx="301752" cy="301752"/>
            <wp:effectExtent l="0" t="0" r="3175" b="3175"/>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r w:rsidRPr="005A0A68">
        <w:rPr>
          <w:rFonts w:asciiTheme="minorHAnsi" w:hAnsiTheme="minorHAnsi" w:cstheme="minorHAnsi"/>
          <w:noProof/>
          <w:sz w:val="22"/>
          <w:szCs w:val="22"/>
        </w:rPr>
        <w:drawing>
          <wp:inline distT="0" distB="0" distL="0" distR="0" wp14:anchorId="7F78B43D" wp14:editId="7FAAF819">
            <wp:extent cx="301752" cy="301752"/>
            <wp:effectExtent l="0" t="0" r="3175" b="3175"/>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hanc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r w:rsidRPr="005A0A68">
        <w:rPr>
          <w:rFonts w:asciiTheme="minorHAnsi" w:hAnsiTheme="minorHAnsi" w:cstheme="minorHAnsi"/>
          <w:noProof/>
          <w:sz w:val="22"/>
          <w:szCs w:val="22"/>
        </w:rPr>
        <w:drawing>
          <wp:inline distT="0" distB="0" distL="0" distR="0" wp14:anchorId="4AE58DCF" wp14:editId="67CE092B">
            <wp:extent cx="301752" cy="301752"/>
            <wp:effectExtent l="0" t="0" r="3175" b="3175"/>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gle Plu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r w:rsidRPr="005A0A68">
        <w:rPr>
          <w:rFonts w:asciiTheme="minorHAnsi" w:hAnsiTheme="minorHAnsi" w:cstheme="minorHAnsi"/>
          <w:noProof/>
          <w:sz w:val="22"/>
          <w:szCs w:val="22"/>
        </w:rPr>
        <w:drawing>
          <wp:inline distT="0" distB="0" distL="0" distR="0" wp14:anchorId="43319393" wp14:editId="38A13DD5">
            <wp:extent cx="301752" cy="301752"/>
            <wp:effectExtent l="0" t="0" r="3175" b="3175"/>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nteres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p>
    <w:p w14:paraId="1E51B514" w14:textId="77777777" w:rsidR="005F3362" w:rsidRPr="005A0A68" w:rsidRDefault="005F3362" w:rsidP="00C37048">
      <w:pPr>
        <w:jc w:val="center"/>
        <w:rPr>
          <w:rFonts w:asciiTheme="minorHAnsi" w:hAnsiTheme="minorHAnsi" w:cstheme="minorHAnsi"/>
          <w:sz w:val="22"/>
          <w:szCs w:val="22"/>
        </w:rPr>
      </w:pPr>
    </w:p>
    <w:p w14:paraId="5F614FA4" w14:textId="1B84712C" w:rsidR="00C37048" w:rsidRPr="005A0A68" w:rsidRDefault="4FDD90EC" w:rsidP="00C37048">
      <w:pPr>
        <w:rPr>
          <w:rFonts w:asciiTheme="minorHAnsi" w:hAnsiTheme="minorHAnsi" w:cstheme="minorHAnsi"/>
          <w:b/>
          <w:sz w:val="22"/>
          <w:szCs w:val="22"/>
        </w:rPr>
      </w:pPr>
      <w:r w:rsidRPr="005A0A68">
        <w:rPr>
          <w:rFonts w:asciiTheme="minorHAnsi" w:eastAsia="Arial" w:hAnsiTheme="minorHAnsi" w:cstheme="minorHAnsi"/>
          <w:b/>
          <w:bCs/>
          <w:sz w:val="22"/>
          <w:szCs w:val="22"/>
        </w:rPr>
        <w:t>CAREER HIGHLIGHTS PORTFOLIO:</w:t>
      </w:r>
    </w:p>
    <w:p w14:paraId="1D9E9057" w14:textId="77777777" w:rsidR="0011587C" w:rsidRPr="005A0A68" w:rsidRDefault="0011587C" w:rsidP="4FDD90EC">
      <w:pPr>
        <w:pStyle w:val="ListParagraph"/>
        <w:numPr>
          <w:ilvl w:val="0"/>
          <w:numId w:val="30"/>
        </w:numPr>
        <w:rPr>
          <w:rFonts w:asciiTheme="minorHAnsi" w:hAnsiTheme="minorHAnsi" w:cstheme="minorHAnsi"/>
        </w:rPr>
        <w:sectPr w:rsidR="0011587C" w:rsidRPr="005A0A68" w:rsidSect="00B53AE4">
          <w:footerReference w:type="first" r:id="rId19"/>
          <w:pgSz w:w="12240" w:h="15840" w:code="1"/>
          <w:pgMar w:top="1440" w:right="1166" w:bottom="1886" w:left="1267" w:header="0" w:footer="0" w:gutter="0"/>
          <w:cols w:space="720"/>
          <w:docGrid w:linePitch="360"/>
        </w:sectPr>
      </w:pPr>
    </w:p>
    <w:p w14:paraId="7442B670" w14:textId="54F6DD8F" w:rsidR="00C37048" w:rsidRPr="005A0A68" w:rsidRDefault="00EF2188" w:rsidP="4FDD90EC">
      <w:pPr>
        <w:pStyle w:val="ListParagraph"/>
        <w:numPr>
          <w:ilvl w:val="0"/>
          <w:numId w:val="30"/>
        </w:numPr>
        <w:rPr>
          <w:rFonts w:asciiTheme="minorHAnsi" w:eastAsia="Century Gothic" w:hAnsiTheme="minorHAnsi" w:cstheme="minorHAnsi"/>
        </w:rPr>
      </w:pPr>
      <w:hyperlink r:id="rId20">
        <w:r w:rsidR="4FDD90EC" w:rsidRPr="005A0A68">
          <w:rPr>
            <w:rStyle w:val="Hyperlink"/>
            <w:rFonts w:asciiTheme="minorHAnsi" w:eastAsia="Arial" w:hAnsiTheme="minorHAnsi" w:cstheme="minorHAnsi"/>
          </w:rPr>
          <w:t>Discovery Channel</w:t>
        </w:r>
      </w:hyperlink>
      <w:r w:rsidR="4FDD90EC" w:rsidRPr="005A0A68">
        <w:rPr>
          <w:rFonts w:asciiTheme="minorHAnsi" w:eastAsia="Arial" w:hAnsiTheme="minorHAnsi" w:cstheme="minorHAnsi"/>
        </w:rPr>
        <w:t xml:space="preserve"> – UI/UX </w:t>
      </w:r>
      <w:r w:rsidR="00894833" w:rsidRPr="005A0A68">
        <w:rPr>
          <w:rFonts w:asciiTheme="minorHAnsi" w:eastAsia="Arial" w:hAnsiTheme="minorHAnsi" w:cstheme="minorHAnsi"/>
        </w:rPr>
        <w:t xml:space="preserve">Adobe CQ5 </w:t>
      </w:r>
      <w:r w:rsidR="4FDD90EC" w:rsidRPr="005A0A68">
        <w:rPr>
          <w:rFonts w:asciiTheme="minorHAnsi" w:eastAsia="Arial" w:hAnsiTheme="minorHAnsi" w:cstheme="minorHAnsi"/>
        </w:rPr>
        <w:t>Design and Development, RWD, Mobile API Development [http://www.discoverychannel.com]</w:t>
      </w:r>
    </w:p>
    <w:p w14:paraId="1E6BCE49" w14:textId="531F156E" w:rsidR="00C37048" w:rsidRPr="005A0A68" w:rsidRDefault="00EF2188" w:rsidP="4FDD90EC">
      <w:pPr>
        <w:pStyle w:val="ListParagraph"/>
        <w:numPr>
          <w:ilvl w:val="0"/>
          <w:numId w:val="30"/>
        </w:numPr>
        <w:rPr>
          <w:rFonts w:asciiTheme="minorHAnsi" w:eastAsia="Century Gothic" w:hAnsiTheme="minorHAnsi" w:cstheme="minorHAnsi"/>
        </w:rPr>
      </w:pPr>
      <w:hyperlink r:id="rId21">
        <w:r w:rsidR="4FDD90EC" w:rsidRPr="005A0A68">
          <w:rPr>
            <w:rStyle w:val="Hyperlink"/>
            <w:rFonts w:asciiTheme="minorHAnsi" w:eastAsia="Arial" w:hAnsiTheme="minorHAnsi" w:cstheme="minorHAnsi"/>
          </w:rPr>
          <w:t>Guess Jeans</w:t>
        </w:r>
      </w:hyperlink>
      <w:r w:rsidR="4FDD90EC" w:rsidRPr="005A0A68">
        <w:rPr>
          <w:rFonts w:asciiTheme="minorHAnsi" w:eastAsia="Arial" w:hAnsiTheme="minorHAnsi" w:cstheme="minorHAnsi"/>
        </w:rPr>
        <w:t xml:space="preserve"> – </w:t>
      </w:r>
      <w:r w:rsidR="00D47FF5" w:rsidRPr="005A0A68">
        <w:rPr>
          <w:rFonts w:asciiTheme="minorHAnsi" w:eastAsia="Arial" w:hAnsiTheme="minorHAnsi" w:cstheme="minorHAnsi"/>
        </w:rPr>
        <w:t xml:space="preserve">Adobe </w:t>
      </w:r>
      <w:r w:rsidR="00ED3041" w:rsidRPr="005A0A68">
        <w:rPr>
          <w:rFonts w:asciiTheme="minorHAnsi" w:eastAsia="Arial" w:hAnsiTheme="minorHAnsi" w:cstheme="minorHAnsi"/>
        </w:rPr>
        <w:t xml:space="preserve">AEM </w:t>
      </w:r>
      <w:r w:rsidR="00D47FF5" w:rsidRPr="005A0A68">
        <w:rPr>
          <w:rFonts w:asciiTheme="minorHAnsi" w:eastAsia="Arial" w:hAnsiTheme="minorHAnsi" w:cstheme="minorHAnsi"/>
        </w:rPr>
        <w:t xml:space="preserve">web </w:t>
      </w:r>
      <w:r w:rsidR="4FDD90EC" w:rsidRPr="005A0A68">
        <w:rPr>
          <w:rFonts w:asciiTheme="minorHAnsi" w:eastAsia="Arial" w:hAnsiTheme="minorHAnsi" w:cstheme="minorHAnsi"/>
        </w:rPr>
        <w:t>design, PHP Web Development, ColdFusion 7.0 integration/Flex UI interface design, Web Development, Concrete5 CMS integration [http://www.guess.com]</w:t>
      </w:r>
    </w:p>
    <w:p w14:paraId="0AC94193" w14:textId="4E88017B" w:rsidR="00C37048" w:rsidRPr="005A0A68" w:rsidRDefault="00EF2188" w:rsidP="4FDD90EC">
      <w:pPr>
        <w:pStyle w:val="ListParagraph"/>
        <w:numPr>
          <w:ilvl w:val="0"/>
          <w:numId w:val="30"/>
        </w:numPr>
        <w:rPr>
          <w:rFonts w:asciiTheme="minorHAnsi" w:eastAsia="Century Gothic" w:hAnsiTheme="minorHAnsi" w:cstheme="minorHAnsi"/>
        </w:rPr>
      </w:pPr>
      <w:hyperlink r:id="rId22">
        <w:r w:rsidR="4FDD90EC" w:rsidRPr="005A0A68">
          <w:rPr>
            <w:rStyle w:val="Hyperlink"/>
            <w:rFonts w:asciiTheme="minorHAnsi" w:eastAsia="Arial" w:hAnsiTheme="minorHAnsi" w:cstheme="minorHAnsi"/>
          </w:rPr>
          <w:t>truereligionbrandjeans.com</w:t>
        </w:r>
      </w:hyperlink>
      <w:r w:rsidR="4FDD90EC" w:rsidRPr="005A0A68">
        <w:rPr>
          <w:rFonts w:asciiTheme="minorHAnsi" w:eastAsia="Arial" w:hAnsiTheme="minorHAnsi" w:cstheme="minorHAnsi"/>
        </w:rPr>
        <w:t xml:space="preserve"> – UI Design/development, </w:t>
      </w:r>
      <w:r w:rsidR="00894833" w:rsidRPr="005A0A68">
        <w:rPr>
          <w:rFonts w:asciiTheme="minorHAnsi" w:eastAsia="Arial" w:hAnsiTheme="minorHAnsi" w:cstheme="minorHAnsi"/>
        </w:rPr>
        <w:t>Adobe CQ5/</w:t>
      </w:r>
      <w:r w:rsidR="4FDD90EC" w:rsidRPr="005A0A68">
        <w:rPr>
          <w:rFonts w:asciiTheme="minorHAnsi" w:eastAsia="Arial" w:hAnsiTheme="minorHAnsi" w:cstheme="minorHAnsi"/>
        </w:rPr>
        <w:t>HTML5 Development, PHP5 CMS Integration, Video production [http://www.truebrandreligionjeans.com]</w:t>
      </w:r>
    </w:p>
    <w:p w14:paraId="706A320F" w14:textId="1858C536" w:rsidR="00C37048" w:rsidRPr="005A0A68" w:rsidRDefault="00EF2188" w:rsidP="4FDD90EC">
      <w:pPr>
        <w:pStyle w:val="ListParagraph"/>
        <w:numPr>
          <w:ilvl w:val="0"/>
          <w:numId w:val="30"/>
        </w:numPr>
        <w:rPr>
          <w:rFonts w:asciiTheme="minorHAnsi" w:eastAsia="Century Gothic" w:hAnsiTheme="minorHAnsi" w:cstheme="minorHAnsi"/>
        </w:rPr>
      </w:pPr>
      <w:hyperlink r:id="rId23">
        <w:r w:rsidR="4FDD90EC" w:rsidRPr="005A0A68">
          <w:rPr>
            <w:rStyle w:val="Hyperlink"/>
            <w:rFonts w:asciiTheme="minorHAnsi" w:eastAsia="Arial" w:hAnsiTheme="minorHAnsi" w:cstheme="minorHAnsi"/>
          </w:rPr>
          <w:t>jcpenny.com</w:t>
        </w:r>
      </w:hyperlink>
      <w:r w:rsidR="4FDD90EC" w:rsidRPr="005A0A68">
        <w:rPr>
          <w:rFonts w:asciiTheme="minorHAnsi" w:eastAsia="Arial" w:hAnsiTheme="minorHAnsi" w:cstheme="minorHAnsi"/>
        </w:rPr>
        <w:t xml:space="preserve"> – </w:t>
      </w:r>
      <w:r w:rsidR="00A35D82" w:rsidRPr="005A0A68">
        <w:rPr>
          <w:rFonts w:asciiTheme="minorHAnsi" w:eastAsia="Arial" w:hAnsiTheme="minorHAnsi" w:cstheme="minorHAnsi"/>
        </w:rPr>
        <w:t xml:space="preserve">Adobe CQ5 </w:t>
      </w:r>
      <w:r w:rsidR="4FDD90EC" w:rsidRPr="005A0A68">
        <w:rPr>
          <w:rFonts w:asciiTheme="minorHAnsi" w:eastAsia="Arial" w:hAnsiTheme="minorHAnsi" w:cstheme="minorHAnsi"/>
        </w:rPr>
        <w:t>UI Design/development, RWD, UI/UX design and development, JSON and iOS development. [http://www.jcpenny.com]</w:t>
      </w:r>
    </w:p>
    <w:p w14:paraId="1C285A1C" w14:textId="77777777" w:rsidR="00C37048" w:rsidRPr="005A0A68" w:rsidRDefault="00EF2188" w:rsidP="4FDD90EC">
      <w:pPr>
        <w:pStyle w:val="ListParagraph"/>
        <w:numPr>
          <w:ilvl w:val="0"/>
          <w:numId w:val="30"/>
        </w:numPr>
        <w:rPr>
          <w:rFonts w:asciiTheme="minorHAnsi" w:eastAsia="Century Gothic" w:hAnsiTheme="minorHAnsi" w:cstheme="minorHAnsi"/>
        </w:rPr>
      </w:pPr>
      <w:hyperlink r:id="rId24">
        <w:r w:rsidR="4FDD90EC" w:rsidRPr="005A0A68">
          <w:rPr>
            <w:rStyle w:val="Hyperlink"/>
            <w:rFonts w:asciiTheme="minorHAnsi" w:eastAsia="Arial" w:hAnsiTheme="minorHAnsi" w:cstheme="minorHAnsi"/>
          </w:rPr>
          <w:t>http://www.blabwire.com</w:t>
        </w:r>
      </w:hyperlink>
      <w:r w:rsidR="4FDD90EC" w:rsidRPr="005A0A68">
        <w:rPr>
          <w:rFonts w:asciiTheme="minorHAnsi" w:eastAsia="Arial" w:hAnsiTheme="minorHAnsi" w:cstheme="minorHAnsi"/>
        </w:rPr>
        <w:t xml:space="preserve"> – UI/UX Front End Web Development/Web Design &amp; Development, HTML5, CSS3, Backbone.js, ember.js, Angular.js, PHP.</w:t>
      </w:r>
    </w:p>
    <w:p w14:paraId="4AFAAA16" w14:textId="77777777" w:rsidR="00C37048" w:rsidRPr="005A0A68" w:rsidRDefault="00EF2188" w:rsidP="4FDD90EC">
      <w:pPr>
        <w:pStyle w:val="ListParagraph"/>
        <w:numPr>
          <w:ilvl w:val="0"/>
          <w:numId w:val="30"/>
        </w:numPr>
        <w:rPr>
          <w:rFonts w:asciiTheme="minorHAnsi" w:eastAsia="Century Gothic" w:hAnsiTheme="minorHAnsi" w:cstheme="minorHAnsi"/>
        </w:rPr>
      </w:pPr>
      <w:hyperlink r:id="rId25">
        <w:r w:rsidR="4FDD90EC" w:rsidRPr="005A0A68">
          <w:rPr>
            <w:rStyle w:val="Hyperlink"/>
            <w:rFonts w:asciiTheme="minorHAnsi" w:eastAsia="Arial" w:hAnsiTheme="minorHAnsi" w:cstheme="minorHAnsi"/>
          </w:rPr>
          <w:t>http://www.nielsn.com/1ws/1worldsync.html</w:t>
        </w:r>
      </w:hyperlink>
      <w:r w:rsidR="4FDD90EC" w:rsidRPr="005A0A68">
        <w:rPr>
          <w:rFonts w:asciiTheme="minorHAnsi" w:eastAsia="Arial" w:hAnsiTheme="minorHAnsi" w:cstheme="minorHAnsi"/>
        </w:rPr>
        <w:t xml:space="preserve"> – UI Design/Web Design &amp; </w:t>
      </w:r>
      <w:r w:rsidR="4FDD90EC" w:rsidRPr="005A0A68">
        <w:rPr>
          <w:rFonts w:asciiTheme="minorHAnsi" w:eastAsia="Arial" w:hAnsiTheme="minorHAnsi" w:cstheme="minorHAnsi"/>
        </w:rPr>
        <w:t>Development, HTML5, CSS3, Backbone.js, ember.js</w:t>
      </w:r>
    </w:p>
    <w:p w14:paraId="5EA0CFBE" w14:textId="77777777" w:rsidR="00C37048" w:rsidRPr="005A0A68" w:rsidRDefault="00EF2188" w:rsidP="4FDD90EC">
      <w:pPr>
        <w:pStyle w:val="ListParagraph"/>
        <w:numPr>
          <w:ilvl w:val="0"/>
          <w:numId w:val="30"/>
        </w:numPr>
        <w:rPr>
          <w:rFonts w:asciiTheme="minorHAnsi" w:eastAsia="Century Gothic" w:hAnsiTheme="minorHAnsi" w:cstheme="minorHAnsi"/>
        </w:rPr>
      </w:pPr>
      <w:hyperlink r:id="rId26">
        <w:r w:rsidR="4FDD90EC" w:rsidRPr="005A0A68">
          <w:rPr>
            <w:rStyle w:val="Hyperlink"/>
            <w:rFonts w:asciiTheme="minorHAnsi" w:eastAsia="Arial" w:hAnsiTheme="minorHAnsi" w:cstheme="minorHAnsi"/>
          </w:rPr>
          <w:t>http://www.google.com/green/</w:t>
        </w:r>
      </w:hyperlink>
      <w:r w:rsidR="4FDD90EC" w:rsidRPr="005A0A68">
        <w:rPr>
          <w:rFonts w:asciiTheme="minorHAnsi" w:eastAsia="Arial" w:hAnsiTheme="minorHAnsi" w:cstheme="minorHAnsi"/>
        </w:rPr>
        <w:t xml:space="preserve"> – UI/UX Front End Web Development/Web Design &amp; Development, HTML5, CSS3, Backbone.js, angular.js</w:t>
      </w:r>
    </w:p>
    <w:p w14:paraId="7881131A" w14:textId="33CE6E1D" w:rsidR="00C37048" w:rsidRPr="005A0A68" w:rsidRDefault="00EF2188" w:rsidP="4FDD90EC">
      <w:pPr>
        <w:pStyle w:val="ListParagraph"/>
        <w:numPr>
          <w:ilvl w:val="0"/>
          <w:numId w:val="30"/>
        </w:numPr>
        <w:rPr>
          <w:rFonts w:asciiTheme="minorHAnsi" w:eastAsia="Century Gothic" w:hAnsiTheme="minorHAnsi" w:cstheme="minorHAnsi"/>
        </w:rPr>
      </w:pPr>
      <w:hyperlink r:id="rId27">
        <w:r w:rsidR="4FDD90EC" w:rsidRPr="005A0A68">
          <w:rPr>
            <w:rStyle w:val="Hyperlink"/>
            <w:rFonts w:asciiTheme="minorHAnsi" w:eastAsia="Arial" w:hAnsiTheme="minorHAnsi" w:cstheme="minorHAnsi"/>
          </w:rPr>
          <w:t>http://betrend.pt/#/all/</w:t>
        </w:r>
      </w:hyperlink>
      <w:r w:rsidR="4FDD90EC" w:rsidRPr="005A0A68">
        <w:rPr>
          <w:rFonts w:asciiTheme="minorHAnsi" w:eastAsia="Arial" w:hAnsiTheme="minorHAnsi" w:cstheme="minorHAnsi"/>
        </w:rPr>
        <w:t xml:space="preserve"> - </w:t>
      </w:r>
      <w:r w:rsidR="00894833" w:rsidRPr="005A0A68">
        <w:rPr>
          <w:rFonts w:asciiTheme="minorHAnsi" w:eastAsia="Arial" w:hAnsiTheme="minorHAnsi" w:cstheme="minorHAnsi"/>
        </w:rPr>
        <w:t>UI/UX Design/Development</w:t>
      </w:r>
      <w:r w:rsidR="00A35D82" w:rsidRPr="005A0A68">
        <w:rPr>
          <w:rFonts w:asciiTheme="minorHAnsi" w:eastAsia="Arial" w:hAnsiTheme="minorHAnsi" w:cstheme="minorHAnsi"/>
        </w:rPr>
        <w:t>,</w:t>
      </w:r>
      <w:r w:rsidR="006A6649" w:rsidRPr="005A0A68">
        <w:rPr>
          <w:rFonts w:asciiTheme="minorHAnsi" w:eastAsia="Arial" w:hAnsiTheme="minorHAnsi" w:cstheme="minorHAnsi"/>
        </w:rPr>
        <w:t xml:space="preserve"> </w:t>
      </w:r>
      <w:r w:rsidR="4FDD90EC" w:rsidRPr="005A0A68">
        <w:rPr>
          <w:rFonts w:asciiTheme="minorHAnsi" w:eastAsia="Arial" w:hAnsiTheme="minorHAnsi" w:cstheme="minorHAnsi"/>
        </w:rPr>
        <w:t>Angular.js, Mongo. DB, CSS3, HTML5, jQuery</w:t>
      </w:r>
    </w:p>
    <w:p w14:paraId="246C0A6E" w14:textId="11632C93" w:rsidR="00C37048" w:rsidRPr="005A0A68" w:rsidRDefault="00EF2188" w:rsidP="4FDD90EC">
      <w:pPr>
        <w:pStyle w:val="ListParagraph"/>
        <w:numPr>
          <w:ilvl w:val="0"/>
          <w:numId w:val="30"/>
        </w:numPr>
        <w:rPr>
          <w:rFonts w:asciiTheme="minorHAnsi" w:eastAsia="Century Gothic" w:hAnsiTheme="minorHAnsi" w:cstheme="minorHAnsi"/>
        </w:rPr>
      </w:pPr>
      <w:hyperlink r:id="rId28">
        <w:r w:rsidR="4FDD90EC" w:rsidRPr="005A0A68">
          <w:rPr>
            <w:rStyle w:val="Hyperlink"/>
            <w:rFonts w:asciiTheme="minorHAnsi" w:eastAsia="Arial" w:hAnsiTheme="minorHAnsi" w:cstheme="minorHAnsi"/>
          </w:rPr>
          <w:t>http://www.zaptravel.com/</w:t>
        </w:r>
      </w:hyperlink>
      <w:r w:rsidR="4FDD90EC" w:rsidRPr="005A0A68">
        <w:rPr>
          <w:rFonts w:asciiTheme="minorHAnsi" w:eastAsia="Arial" w:hAnsiTheme="minorHAnsi" w:cstheme="minorHAnsi"/>
        </w:rPr>
        <w:t xml:space="preserve"> - </w:t>
      </w:r>
      <w:r w:rsidR="00894833" w:rsidRPr="005A0A68">
        <w:rPr>
          <w:rFonts w:asciiTheme="minorHAnsi" w:eastAsia="Arial" w:hAnsiTheme="minorHAnsi" w:cstheme="minorHAnsi"/>
        </w:rPr>
        <w:t>UI/UX Design/Development,</w:t>
      </w:r>
      <w:r w:rsidR="006A6649" w:rsidRPr="005A0A68">
        <w:rPr>
          <w:rFonts w:asciiTheme="minorHAnsi" w:eastAsia="Arial" w:hAnsiTheme="minorHAnsi" w:cstheme="minorHAnsi"/>
        </w:rPr>
        <w:t xml:space="preserve"> </w:t>
      </w:r>
      <w:r w:rsidR="4FDD90EC" w:rsidRPr="005A0A68">
        <w:rPr>
          <w:rFonts w:asciiTheme="minorHAnsi" w:eastAsia="Arial" w:hAnsiTheme="minorHAnsi" w:cstheme="minorHAnsi"/>
        </w:rPr>
        <w:t>Angular.js, Mongo. DB, CSS3, HTML5, jQuery</w:t>
      </w:r>
    </w:p>
    <w:p w14:paraId="0FE51013" w14:textId="1C344FC1" w:rsidR="005505B7" w:rsidRPr="005A0A68" w:rsidRDefault="00EF2188" w:rsidP="005505B7">
      <w:pPr>
        <w:pStyle w:val="ListParagraph"/>
        <w:numPr>
          <w:ilvl w:val="0"/>
          <w:numId w:val="30"/>
        </w:numPr>
        <w:rPr>
          <w:rFonts w:asciiTheme="minorHAnsi" w:eastAsia="Century Gothic" w:hAnsiTheme="minorHAnsi" w:cstheme="minorHAnsi"/>
        </w:rPr>
      </w:pPr>
      <w:hyperlink r:id="rId29" w:history="1">
        <w:r w:rsidR="005505B7" w:rsidRPr="005A0A68">
          <w:rPr>
            <w:rStyle w:val="Hyperlink"/>
            <w:rFonts w:asciiTheme="minorHAnsi" w:eastAsia="Century Gothic" w:hAnsiTheme="minorHAnsi" w:cstheme="minorHAnsi"/>
          </w:rPr>
          <w:t>https://www.inb.com/</w:t>
        </w:r>
      </w:hyperlink>
      <w:r w:rsidR="005505B7" w:rsidRPr="005A0A68">
        <w:rPr>
          <w:rFonts w:asciiTheme="minorHAnsi" w:eastAsia="Century Gothic" w:hAnsiTheme="minorHAnsi" w:cstheme="minorHAnsi"/>
        </w:rPr>
        <w:t xml:space="preserve"> - UI/UX Design and lead front end developer</w:t>
      </w:r>
    </w:p>
    <w:p w14:paraId="1DE4579D" w14:textId="11CC8169" w:rsidR="005505B7" w:rsidRPr="005A0A68" w:rsidRDefault="00EF2188" w:rsidP="005505B7">
      <w:pPr>
        <w:pStyle w:val="ListParagraph"/>
        <w:numPr>
          <w:ilvl w:val="0"/>
          <w:numId w:val="30"/>
        </w:numPr>
        <w:rPr>
          <w:rFonts w:asciiTheme="minorHAnsi" w:eastAsia="Century Gothic" w:hAnsiTheme="minorHAnsi" w:cstheme="minorHAnsi"/>
        </w:rPr>
      </w:pPr>
      <w:hyperlink r:id="rId30" w:history="1">
        <w:r w:rsidR="005505B7" w:rsidRPr="005A0A68">
          <w:rPr>
            <w:rStyle w:val="Hyperlink"/>
            <w:rFonts w:asciiTheme="minorHAnsi" w:eastAsia="Century Gothic" w:hAnsiTheme="minorHAnsi" w:cstheme="minorHAnsi"/>
          </w:rPr>
          <w:t>https://promo.bankofamerica.com</w:t>
        </w:r>
      </w:hyperlink>
      <w:r w:rsidR="005505B7" w:rsidRPr="005A0A68">
        <w:rPr>
          <w:rFonts w:asciiTheme="minorHAnsi" w:eastAsia="Century Gothic" w:hAnsiTheme="minorHAnsi" w:cstheme="minorHAnsi"/>
        </w:rPr>
        <w:t xml:space="preserve"> – UI/UX Design, Mobile UI Design, Mobile API development</w:t>
      </w:r>
    </w:p>
    <w:p w14:paraId="77C4B71C" w14:textId="12FC1D04" w:rsidR="00707C7F" w:rsidRPr="005A0A68" w:rsidRDefault="00EF2188" w:rsidP="00707C7F">
      <w:pPr>
        <w:pStyle w:val="ListParagraph"/>
        <w:numPr>
          <w:ilvl w:val="0"/>
          <w:numId w:val="30"/>
        </w:numPr>
        <w:rPr>
          <w:rFonts w:asciiTheme="minorHAnsi" w:eastAsia="Century Gothic" w:hAnsiTheme="minorHAnsi" w:cstheme="minorHAnsi"/>
        </w:rPr>
      </w:pPr>
      <w:hyperlink r:id="rId31" w:history="1">
        <w:r w:rsidR="005505B7" w:rsidRPr="005A0A68">
          <w:rPr>
            <w:rStyle w:val="Hyperlink"/>
            <w:rFonts w:asciiTheme="minorHAnsi" w:eastAsia="Century Gothic" w:hAnsiTheme="minorHAnsi" w:cstheme="minorHAnsi"/>
          </w:rPr>
          <w:t>https://www.mountainwestbank.com/</w:t>
        </w:r>
      </w:hyperlink>
      <w:r w:rsidR="005505B7" w:rsidRPr="005A0A68">
        <w:rPr>
          <w:rFonts w:asciiTheme="minorHAnsi" w:eastAsia="Century Gothic" w:hAnsiTheme="minorHAnsi" w:cstheme="minorHAnsi"/>
        </w:rPr>
        <w:t xml:space="preserve"> - UX application design and development</w:t>
      </w:r>
    </w:p>
    <w:p w14:paraId="0B48E223" w14:textId="7CDF7D94" w:rsidR="0011587C" w:rsidRPr="00F82DD7" w:rsidRDefault="00EF2188" w:rsidP="00C37048">
      <w:pPr>
        <w:pStyle w:val="ListParagraph"/>
        <w:numPr>
          <w:ilvl w:val="0"/>
          <w:numId w:val="30"/>
        </w:numPr>
        <w:rPr>
          <w:rFonts w:asciiTheme="minorHAnsi" w:eastAsia="Century Gothic" w:hAnsiTheme="minorHAnsi" w:cstheme="minorHAnsi"/>
        </w:rPr>
        <w:sectPr w:rsidR="0011587C" w:rsidRPr="00F82DD7" w:rsidSect="0011587C">
          <w:type w:val="continuous"/>
          <w:pgSz w:w="12240" w:h="15840" w:code="1"/>
          <w:pgMar w:top="1440" w:right="1166" w:bottom="1886" w:left="1267" w:header="0" w:footer="0" w:gutter="0"/>
          <w:cols w:num="2" w:space="720"/>
          <w:docGrid w:linePitch="360"/>
        </w:sectPr>
      </w:pPr>
      <w:hyperlink r:id="rId32" w:history="1">
        <w:r w:rsidR="00707C7F" w:rsidRPr="005A0A68">
          <w:rPr>
            <w:rStyle w:val="Hyperlink"/>
            <w:rFonts w:asciiTheme="minorHAnsi" w:eastAsia="Century Gothic" w:hAnsiTheme="minorHAnsi" w:cstheme="minorHAnsi"/>
          </w:rPr>
          <w:t>https://www.lexusperformancedrivingschool.com</w:t>
        </w:r>
      </w:hyperlink>
      <w:r w:rsidR="00707C7F" w:rsidRPr="005A0A68">
        <w:rPr>
          <w:rFonts w:asciiTheme="minorHAnsi" w:eastAsia="Century Gothic" w:hAnsiTheme="minorHAnsi" w:cstheme="minorHAnsi"/>
        </w:rPr>
        <w:t xml:space="preserve"> – UI Design, Web Design, UI Development</w:t>
      </w:r>
    </w:p>
    <w:p w14:paraId="320FF947" w14:textId="77777777" w:rsidR="00567C75" w:rsidRPr="005A0A68" w:rsidRDefault="00567C75" w:rsidP="0011587C">
      <w:pPr>
        <w:spacing w:after="120"/>
        <w:jc w:val="both"/>
        <w:rPr>
          <w:rFonts w:asciiTheme="minorHAnsi" w:eastAsia="Century Gothic"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AF03A7" w14:textId="77777777" w:rsidR="00F82DD7" w:rsidRDefault="0011587C" w:rsidP="00F82DD7">
      <w:pPr>
        <w:spacing w:after="120"/>
        <w:jc w:val="both"/>
        <w:rPr>
          <w:rFonts w:asciiTheme="minorHAnsi" w:eastAsia="Century Gothic" w:hAnsiTheme="minorHAnsi" w:cstheme="minorHAns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DD7">
        <w:rPr>
          <w:rFonts w:asciiTheme="minorHAnsi" w:eastAsia="Century Gothic" w:hAnsiTheme="minorHAnsi" w:cstheme="minorHAns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am currently working on 7 different web application projects revolving around Angular 2 &amp; </w:t>
      </w:r>
      <w:r w:rsidR="00AA4FB4" w:rsidRPr="00F82DD7">
        <w:rPr>
          <w:rFonts w:asciiTheme="minorHAnsi" w:eastAsia="Century Gothic" w:hAnsiTheme="minorHAnsi" w:cstheme="minorHAns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82DD7">
        <w:rPr>
          <w:rFonts w:asciiTheme="minorHAnsi" w:eastAsia="Century Gothic" w:hAnsiTheme="minorHAnsi" w:cstheme="minorHAns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Ember.js, React.js and running full scale web application and Mobile application development cycles for android, iOS platforms. I am passionate about front end and back end development as well as a driven and passionate UI/UX designer and developer in web and mobile technologies. </w:t>
      </w:r>
    </w:p>
    <w:p w14:paraId="017AB9A7" w14:textId="57BCBD17" w:rsidR="00C37048" w:rsidRPr="00F82DD7" w:rsidRDefault="4FDD90EC" w:rsidP="00F82DD7">
      <w:pPr>
        <w:spacing w:after="120"/>
        <w:jc w:val="both"/>
        <w:rPr>
          <w:rFonts w:asciiTheme="minorHAnsi" w:eastAsia="Century Gothic" w:hAnsiTheme="minorHAnsi" w:cstheme="minorHAns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A68">
        <w:rPr>
          <w:rFonts w:asciiTheme="minorHAnsi" w:eastAsia="Arial" w:hAnsiTheme="minorHAnsi" w:cstheme="minorHAnsi"/>
          <w:b/>
          <w:bCs/>
          <w:sz w:val="22"/>
          <w:szCs w:val="22"/>
        </w:rPr>
        <w:t xml:space="preserve">PROFESSIONAL EXPERIENCE </w:t>
      </w:r>
      <w:r w:rsidR="00A35D82" w:rsidRPr="005A0A68">
        <w:rPr>
          <w:rFonts w:asciiTheme="minorHAnsi" w:eastAsia="Arial" w:hAnsiTheme="minorHAnsi" w:cstheme="minorHAnsi"/>
          <w:b/>
          <w:bCs/>
          <w:sz w:val="22"/>
          <w:szCs w:val="22"/>
        </w:rPr>
        <w:t>-</w:t>
      </w:r>
    </w:p>
    <w:p w14:paraId="445F6DBC" w14:textId="77777777" w:rsidR="007E474D" w:rsidRPr="005A0A68" w:rsidRDefault="007E474D" w:rsidP="4FDD90EC">
      <w:pPr>
        <w:rPr>
          <w:rFonts w:asciiTheme="minorHAnsi" w:eastAsia="Arial" w:hAnsiTheme="minorHAnsi" w:cstheme="minorHAnsi"/>
          <w:b/>
          <w:bCs/>
          <w:sz w:val="22"/>
          <w:szCs w:val="22"/>
        </w:rPr>
      </w:pPr>
    </w:p>
    <w:p w14:paraId="606E6485" w14:textId="77777777" w:rsidR="005505B7" w:rsidRPr="005A0A68" w:rsidRDefault="005505B7" w:rsidP="006D746A">
      <w:pPr>
        <w:rPr>
          <w:rFonts w:asciiTheme="minorHAnsi" w:eastAsia="Arial" w:hAnsiTheme="minorHAnsi" w:cstheme="minorHAnsi"/>
          <w:b/>
          <w:bCs/>
          <w:sz w:val="22"/>
          <w:szCs w:val="22"/>
        </w:rPr>
      </w:pPr>
    </w:p>
    <w:p w14:paraId="7994DED7" w14:textId="4498EB47" w:rsidR="00AA4FB4" w:rsidRPr="005A0A68" w:rsidRDefault="00AA4FB4" w:rsidP="00AA4FB4">
      <w:pPr>
        <w:rPr>
          <w:rFonts w:asciiTheme="minorHAnsi" w:hAnsiTheme="minorHAnsi" w:cstheme="minorHAnsi"/>
          <w:b/>
          <w:sz w:val="22"/>
          <w:szCs w:val="22"/>
        </w:rPr>
      </w:pPr>
      <w:bookmarkStart w:id="0" w:name="_Hlk534794501"/>
      <w:r w:rsidRPr="005A0A68">
        <w:rPr>
          <w:rFonts w:asciiTheme="minorHAnsi" w:eastAsia="Arial" w:hAnsiTheme="minorHAnsi" w:cstheme="minorHAnsi"/>
          <w:b/>
          <w:bCs/>
          <w:sz w:val="22"/>
          <w:szCs w:val="22"/>
        </w:rPr>
        <w:lastRenderedPageBreak/>
        <w:t xml:space="preserve">NN Design Studio        </w:t>
      </w:r>
      <w:r w:rsidRPr="005A0A68">
        <w:rPr>
          <w:rFonts w:asciiTheme="minorHAnsi" w:hAnsiTheme="minorHAnsi" w:cstheme="minorHAnsi"/>
          <w:b/>
          <w:sz w:val="22"/>
          <w:szCs w:val="22"/>
        </w:rPr>
        <w:tab/>
      </w:r>
      <w:r w:rsidRPr="005A0A68">
        <w:rPr>
          <w:rFonts w:asciiTheme="minorHAnsi" w:eastAsia="Arial" w:hAnsiTheme="minorHAnsi" w:cstheme="minorHAnsi"/>
          <w:b/>
          <w:bCs/>
          <w:sz w:val="22"/>
          <w:szCs w:val="22"/>
        </w:rPr>
        <w:t xml:space="preserve">                                                                                                      03/2019 – </w:t>
      </w:r>
      <w:r w:rsidR="007B7F95" w:rsidRPr="005A0A68">
        <w:rPr>
          <w:rFonts w:asciiTheme="minorHAnsi" w:eastAsia="Arial" w:hAnsiTheme="minorHAnsi" w:cstheme="minorHAnsi"/>
          <w:b/>
          <w:bCs/>
          <w:sz w:val="22"/>
          <w:szCs w:val="22"/>
        </w:rPr>
        <w:t>Present</w:t>
      </w:r>
    </w:p>
    <w:p w14:paraId="5F35DFA8" w14:textId="1AB887FF" w:rsidR="00AA4FB4" w:rsidRPr="005A0A68" w:rsidRDefault="00AA4FB4" w:rsidP="00AA4FB4">
      <w:pPr>
        <w:rPr>
          <w:rFonts w:asciiTheme="minorHAnsi" w:hAnsiTheme="minorHAnsi" w:cstheme="minorHAnsi"/>
          <w:b/>
          <w:bCs/>
          <w:color w:val="000000"/>
          <w:sz w:val="22"/>
          <w:szCs w:val="22"/>
          <w:shd w:val="clear" w:color="auto" w:fill="FFFFFF"/>
        </w:rPr>
      </w:pPr>
      <w:r w:rsidRPr="005A0A68">
        <w:rPr>
          <w:rFonts w:asciiTheme="minorHAnsi" w:hAnsiTheme="minorHAnsi" w:cstheme="minorHAnsi"/>
          <w:b/>
          <w:bCs/>
          <w:color w:val="000000"/>
          <w:sz w:val="22"/>
          <w:szCs w:val="22"/>
          <w:shd w:val="clear" w:color="auto" w:fill="FFFFFF"/>
        </w:rPr>
        <w:t>Lead UI/UX De</w:t>
      </w:r>
      <w:r w:rsidR="005A0A68">
        <w:rPr>
          <w:rFonts w:asciiTheme="minorHAnsi" w:hAnsiTheme="minorHAnsi" w:cstheme="minorHAnsi"/>
          <w:b/>
          <w:bCs/>
          <w:color w:val="000000"/>
          <w:sz w:val="22"/>
          <w:szCs w:val="22"/>
          <w:shd w:val="clear" w:color="auto" w:fill="FFFFFF"/>
        </w:rPr>
        <w:t xml:space="preserve">veloper and </w:t>
      </w:r>
      <w:r w:rsidR="00547045">
        <w:rPr>
          <w:rFonts w:asciiTheme="minorHAnsi" w:hAnsiTheme="minorHAnsi" w:cstheme="minorHAnsi"/>
          <w:b/>
          <w:bCs/>
          <w:color w:val="000000"/>
          <w:sz w:val="22"/>
          <w:szCs w:val="22"/>
          <w:shd w:val="clear" w:color="auto" w:fill="FFFFFF"/>
        </w:rPr>
        <w:t>Full Stack Developer</w:t>
      </w:r>
    </w:p>
    <w:p w14:paraId="3127A3F7" w14:textId="1995D753" w:rsidR="005D14ED" w:rsidRPr="005A0A68" w:rsidRDefault="00AA4FB4" w:rsidP="00AA4FB4">
      <w:pPr>
        <w:rPr>
          <w:rFonts w:asciiTheme="minorHAnsi" w:eastAsia="Arial" w:hAnsiTheme="minorHAnsi" w:cstheme="minorHAnsi"/>
          <w:sz w:val="22"/>
          <w:szCs w:val="22"/>
        </w:rPr>
      </w:pPr>
      <w:r w:rsidRPr="005A0A68">
        <w:rPr>
          <w:rFonts w:asciiTheme="minorHAnsi" w:eastAsia="Arial" w:hAnsiTheme="minorHAnsi" w:cstheme="minorHAnsi"/>
          <w:sz w:val="22"/>
          <w:szCs w:val="22"/>
        </w:rPr>
        <w:t xml:space="preserve">Current working on contract and consultant projects for Amazon, Microsoft, Verizon and several web agencies across the US. </w:t>
      </w:r>
    </w:p>
    <w:p w14:paraId="59D7A9FB" w14:textId="6BFDEB87" w:rsidR="005D14ED" w:rsidRPr="005A0A68" w:rsidRDefault="005D14ED" w:rsidP="00AA4FB4">
      <w:pPr>
        <w:rPr>
          <w:rFonts w:asciiTheme="minorHAnsi" w:eastAsia="Arial" w:hAnsiTheme="minorHAnsi" w:cstheme="minorHAnsi"/>
          <w:sz w:val="22"/>
          <w:szCs w:val="22"/>
        </w:rPr>
      </w:pPr>
      <w:r w:rsidRPr="005A0A68">
        <w:rPr>
          <w:rFonts w:asciiTheme="minorHAnsi" w:eastAsia="Arial" w:hAnsiTheme="minorHAnsi" w:cstheme="minorHAnsi"/>
          <w:sz w:val="22"/>
          <w:szCs w:val="22"/>
        </w:rPr>
        <w:t>Current Projects:</w:t>
      </w:r>
    </w:p>
    <w:p w14:paraId="07419BE6" w14:textId="71D871EC" w:rsidR="005D14ED" w:rsidRPr="005A0A68" w:rsidRDefault="005D14ED" w:rsidP="005D14ED">
      <w:pPr>
        <w:pStyle w:val="ListParagraph"/>
        <w:numPr>
          <w:ilvl w:val="0"/>
          <w:numId w:val="33"/>
        </w:numPr>
        <w:rPr>
          <w:rFonts w:asciiTheme="minorHAnsi" w:eastAsia="Arial" w:hAnsiTheme="minorHAnsi" w:cstheme="minorHAnsi"/>
        </w:rPr>
      </w:pPr>
      <w:r w:rsidRPr="005A0A68">
        <w:rPr>
          <w:rFonts w:asciiTheme="minorHAnsi" w:eastAsia="Arial" w:hAnsiTheme="minorHAnsi" w:cstheme="minorHAnsi"/>
        </w:rPr>
        <w:t>Amazon</w:t>
      </w:r>
    </w:p>
    <w:p w14:paraId="179770A2" w14:textId="19DA3038" w:rsidR="005D14ED" w:rsidRPr="005A0A68" w:rsidRDefault="005D14ED" w:rsidP="005D14ED">
      <w:pPr>
        <w:pStyle w:val="ListParagraph"/>
        <w:numPr>
          <w:ilvl w:val="0"/>
          <w:numId w:val="33"/>
        </w:numPr>
        <w:rPr>
          <w:rFonts w:asciiTheme="minorHAnsi" w:eastAsia="Arial" w:hAnsiTheme="minorHAnsi" w:cstheme="minorHAnsi"/>
        </w:rPr>
      </w:pPr>
      <w:r w:rsidRPr="005A0A68">
        <w:rPr>
          <w:rFonts w:asciiTheme="minorHAnsi" w:eastAsia="Arial" w:hAnsiTheme="minorHAnsi" w:cstheme="minorHAnsi"/>
        </w:rPr>
        <w:t>Microsoft</w:t>
      </w:r>
    </w:p>
    <w:p w14:paraId="62789528" w14:textId="2C7BB117" w:rsidR="005D14ED" w:rsidRPr="005A0A68" w:rsidRDefault="005D14ED" w:rsidP="005D14ED">
      <w:pPr>
        <w:pStyle w:val="ListParagraph"/>
        <w:numPr>
          <w:ilvl w:val="0"/>
          <w:numId w:val="33"/>
        </w:numPr>
        <w:rPr>
          <w:rFonts w:asciiTheme="minorHAnsi" w:eastAsia="Arial" w:hAnsiTheme="minorHAnsi" w:cstheme="minorHAnsi"/>
        </w:rPr>
      </w:pPr>
      <w:r w:rsidRPr="005A0A68">
        <w:rPr>
          <w:rFonts w:asciiTheme="minorHAnsi" w:eastAsia="Arial" w:hAnsiTheme="minorHAnsi" w:cstheme="minorHAnsi"/>
        </w:rPr>
        <w:t>Solaris</w:t>
      </w:r>
    </w:p>
    <w:p w14:paraId="20457F59" w14:textId="6908BD12" w:rsidR="005D14ED" w:rsidRPr="005A0A68" w:rsidRDefault="005D14ED" w:rsidP="005D14ED">
      <w:pPr>
        <w:pStyle w:val="ListParagraph"/>
        <w:numPr>
          <w:ilvl w:val="0"/>
          <w:numId w:val="33"/>
        </w:numPr>
        <w:rPr>
          <w:rFonts w:asciiTheme="minorHAnsi" w:eastAsia="Arial" w:hAnsiTheme="minorHAnsi" w:cstheme="minorHAnsi"/>
        </w:rPr>
      </w:pPr>
      <w:r w:rsidRPr="005A0A68">
        <w:rPr>
          <w:rFonts w:asciiTheme="minorHAnsi" w:eastAsia="Arial" w:hAnsiTheme="minorHAnsi" w:cstheme="minorHAnsi"/>
        </w:rPr>
        <w:t>Walmart</w:t>
      </w:r>
    </w:p>
    <w:p w14:paraId="5D4E2435" w14:textId="7A836E5C" w:rsidR="00567C75" w:rsidRPr="005A0A68" w:rsidRDefault="005D14ED" w:rsidP="00AA4FB4">
      <w:pPr>
        <w:pStyle w:val="ListParagraph"/>
        <w:numPr>
          <w:ilvl w:val="0"/>
          <w:numId w:val="33"/>
        </w:numPr>
        <w:rPr>
          <w:rFonts w:asciiTheme="minorHAnsi" w:eastAsia="Arial" w:hAnsiTheme="minorHAnsi" w:cstheme="minorHAnsi"/>
        </w:rPr>
      </w:pPr>
      <w:r w:rsidRPr="005A0A68">
        <w:rPr>
          <w:rFonts w:asciiTheme="minorHAnsi" w:eastAsia="Arial" w:hAnsiTheme="minorHAnsi" w:cstheme="minorHAnsi"/>
        </w:rPr>
        <w:t>Aston Martin</w:t>
      </w:r>
    </w:p>
    <w:p w14:paraId="43F93C3B" w14:textId="3DE51CFC" w:rsidR="00EC2CCA" w:rsidRPr="005A0A68" w:rsidRDefault="00567C75" w:rsidP="00AA4FB4">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1EEE79C0" w14:textId="77777777" w:rsidR="00567C75" w:rsidRPr="005A0A68" w:rsidRDefault="00567C75" w:rsidP="005A0A68">
      <w:pPr>
        <w:rPr>
          <w:rFonts w:asciiTheme="minorHAnsi" w:eastAsia="Arial" w:hAnsiTheme="minorHAnsi" w:cstheme="minorHAnsi"/>
        </w:rPr>
        <w:sectPr w:rsidR="00567C75" w:rsidRPr="005A0A68" w:rsidSect="0011587C">
          <w:type w:val="continuous"/>
          <w:pgSz w:w="12240" w:h="15840" w:code="1"/>
          <w:pgMar w:top="1440" w:right="1166" w:bottom="1886" w:left="1267" w:header="0" w:footer="0" w:gutter="0"/>
          <w:cols w:space="720"/>
          <w:docGrid w:linePitch="360"/>
        </w:sectPr>
      </w:pPr>
    </w:p>
    <w:p w14:paraId="0527BDCF" w14:textId="2CCF11E6" w:rsidR="00AA4FB4" w:rsidRPr="005A0A68" w:rsidRDefault="00AA4FB4" w:rsidP="00AA4FB4">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UI/UX Design and Development</w:t>
      </w:r>
    </w:p>
    <w:p w14:paraId="60A958AF" w14:textId="618B6CDC" w:rsidR="00AA4FB4" w:rsidRPr="005A0A68" w:rsidRDefault="00AA4FB4" w:rsidP="00AA4FB4">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Responsive UI/UX Design and Development</w:t>
      </w:r>
    </w:p>
    <w:p w14:paraId="6920035E" w14:textId="0A94BFB2" w:rsidR="005D14ED" w:rsidRPr="005A0A68" w:rsidRDefault="00AA4FB4" w:rsidP="005D14ED">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Angular 2 – </w:t>
      </w:r>
      <w:r w:rsidR="005D14ED" w:rsidRPr="005A0A68">
        <w:rPr>
          <w:rFonts w:asciiTheme="minorHAnsi" w:eastAsia="Arial" w:hAnsiTheme="minorHAnsi" w:cstheme="minorHAnsi"/>
        </w:rPr>
        <w:t>9</w:t>
      </w:r>
      <w:r w:rsidRPr="005A0A68">
        <w:rPr>
          <w:rFonts w:asciiTheme="minorHAnsi" w:eastAsia="Arial" w:hAnsiTheme="minorHAnsi" w:cstheme="minorHAnsi"/>
        </w:rPr>
        <w:t xml:space="preserve"> Development</w:t>
      </w:r>
    </w:p>
    <w:p w14:paraId="078AD607" w14:textId="4C079309" w:rsidR="005D14ED" w:rsidRPr="005A0A68" w:rsidRDefault="005A74C9" w:rsidP="005D14ED">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Kibana</w:t>
      </w:r>
    </w:p>
    <w:p w14:paraId="6F1718F7" w14:textId="45C5ECD0" w:rsidR="00AA4FB4" w:rsidRPr="005A0A68" w:rsidRDefault="00AA4FB4" w:rsidP="00AA4FB4">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Java Development</w:t>
      </w:r>
    </w:p>
    <w:p w14:paraId="551ACEE3" w14:textId="182C4202" w:rsidR="00AA4FB4" w:rsidRPr="005A0A68" w:rsidRDefault="00AA4FB4" w:rsidP="00AA4FB4">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Mobile Application Development -SASS</w:t>
      </w:r>
    </w:p>
    <w:p w14:paraId="74ED0E6E" w14:textId="42BA2F07" w:rsidR="00AA4FB4" w:rsidRPr="005A0A68" w:rsidRDefault="00AA4FB4" w:rsidP="00AA4FB4">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JSON API</w:t>
      </w:r>
    </w:p>
    <w:p w14:paraId="7BAAF2A3" w14:textId="77658140" w:rsidR="00AA4FB4" w:rsidRPr="005A0A68" w:rsidRDefault="00AA4FB4" w:rsidP="00AA4FB4">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VIEW.JS</w:t>
      </w:r>
    </w:p>
    <w:p w14:paraId="0C1C66BE" w14:textId="52F72084" w:rsidR="00AA4FB4" w:rsidRPr="005A0A68" w:rsidRDefault="00AA4FB4" w:rsidP="00AA4FB4">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GO.JS</w:t>
      </w:r>
    </w:p>
    <w:p w14:paraId="5BBC0B0A" w14:textId="77777777" w:rsidR="00AA4FB4" w:rsidRPr="005A0A68" w:rsidRDefault="00AA4FB4" w:rsidP="00AA4FB4">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React Now</w:t>
      </w:r>
    </w:p>
    <w:p w14:paraId="580053D3" w14:textId="77777777" w:rsidR="00AA4FB4" w:rsidRPr="005A0A68" w:rsidRDefault="00AA4FB4" w:rsidP="00AA4FB4">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Agile/Scrum environment workflow</w:t>
      </w:r>
    </w:p>
    <w:p w14:paraId="1F9CB3A6" w14:textId="77777777" w:rsidR="00AA4FB4" w:rsidRPr="005A0A68" w:rsidRDefault="00AA4FB4" w:rsidP="00AA4FB4">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Interactive Web Design &amp; Development </w:t>
      </w:r>
    </w:p>
    <w:p w14:paraId="59A4B3A8" w14:textId="77777777" w:rsidR="00AA4FB4" w:rsidRPr="005A0A68" w:rsidRDefault="00AA4FB4" w:rsidP="00AA4FB4">
      <w:pPr>
        <w:pStyle w:val="ListParagraph"/>
        <w:numPr>
          <w:ilvl w:val="0"/>
          <w:numId w:val="20"/>
        </w:numPr>
        <w:rPr>
          <w:rFonts w:asciiTheme="minorHAnsi" w:eastAsia="Arial" w:hAnsiTheme="minorHAnsi" w:cstheme="minorHAnsi"/>
          <w:b/>
          <w:bCs/>
        </w:rPr>
      </w:pPr>
      <w:r w:rsidRPr="005A0A68">
        <w:rPr>
          <w:rFonts w:asciiTheme="minorHAnsi" w:eastAsia="Arial" w:hAnsiTheme="minorHAnsi" w:cstheme="minorHAnsi"/>
          <w:bCs/>
        </w:rPr>
        <w:t>CSS3 custom processor development</w:t>
      </w:r>
    </w:p>
    <w:p w14:paraId="1E8D1165" w14:textId="77777777" w:rsidR="00AA4FB4" w:rsidRPr="005A0A68" w:rsidRDefault="00AA4FB4" w:rsidP="00AA4FB4">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ADA Compliance protocols</w:t>
      </w:r>
    </w:p>
    <w:p w14:paraId="24E10F9B" w14:textId="77777777" w:rsidR="00AA4FB4" w:rsidRPr="005A0A68" w:rsidRDefault="00AA4FB4" w:rsidP="00AA4FB4">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Sketch</w:t>
      </w:r>
    </w:p>
    <w:p w14:paraId="692084D3" w14:textId="77777777" w:rsidR="00AA4FB4" w:rsidRPr="005A0A68" w:rsidRDefault="00AA4FB4" w:rsidP="00AA4FB4">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Proto.io</w:t>
      </w:r>
    </w:p>
    <w:p w14:paraId="1F94727D" w14:textId="03299D1F" w:rsidR="00AA4FB4" w:rsidRPr="005A0A68" w:rsidRDefault="00AA4FB4" w:rsidP="00AA4FB4">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Adobe XD</w:t>
      </w:r>
    </w:p>
    <w:p w14:paraId="6E7D62A2" w14:textId="6999C1B3" w:rsidR="00CC3C5E" w:rsidRPr="005A0A68" w:rsidRDefault="00CC3C5E" w:rsidP="00AA4FB4">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AEM UI/UX DEVELOPMENT</w:t>
      </w:r>
    </w:p>
    <w:p w14:paraId="4AA8CE70" w14:textId="35653ACA" w:rsidR="00CC3C5E" w:rsidRPr="005A0A68" w:rsidRDefault="00CC3C5E" w:rsidP="00AA4FB4">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 xml:space="preserve">JAVA </w:t>
      </w:r>
    </w:p>
    <w:p w14:paraId="43B3B5F4" w14:textId="77777777" w:rsidR="00567C75" w:rsidRPr="005A0A68" w:rsidRDefault="00567C75" w:rsidP="006D746A">
      <w:pPr>
        <w:rPr>
          <w:rFonts w:asciiTheme="minorHAnsi" w:eastAsia="Arial" w:hAnsiTheme="minorHAnsi" w:cstheme="minorHAnsi"/>
          <w:b/>
          <w:bCs/>
          <w:sz w:val="22"/>
          <w:szCs w:val="22"/>
        </w:rPr>
        <w:sectPr w:rsidR="00567C75" w:rsidRPr="005A0A68" w:rsidSect="00567C75">
          <w:type w:val="continuous"/>
          <w:pgSz w:w="12240" w:h="15840" w:code="1"/>
          <w:pgMar w:top="1440" w:right="1166" w:bottom="1886" w:left="1267" w:header="0" w:footer="0" w:gutter="0"/>
          <w:cols w:num="2" w:space="720"/>
          <w:docGrid w:linePitch="360"/>
        </w:sectPr>
      </w:pPr>
    </w:p>
    <w:p w14:paraId="6C043C94" w14:textId="77777777" w:rsidR="00AA4FB4" w:rsidRPr="005A0A68" w:rsidRDefault="00AA4FB4" w:rsidP="006D746A">
      <w:pPr>
        <w:rPr>
          <w:rFonts w:asciiTheme="minorHAnsi" w:eastAsia="Arial" w:hAnsiTheme="minorHAnsi" w:cstheme="minorHAnsi"/>
          <w:b/>
          <w:bCs/>
          <w:sz w:val="22"/>
          <w:szCs w:val="22"/>
        </w:rPr>
      </w:pPr>
    </w:p>
    <w:p w14:paraId="4C1DA899" w14:textId="2F8A69A9" w:rsidR="006D746A" w:rsidRPr="005A0A68" w:rsidRDefault="006D746A" w:rsidP="006D746A">
      <w:pPr>
        <w:rPr>
          <w:rFonts w:asciiTheme="minorHAnsi" w:hAnsiTheme="minorHAnsi" w:cstheme="minorHAnsi"/>
          <w:b/>
          <w:sz w:val="22"/>
          <w:szCs w:val="22"/>
        </w:rPr>
      </w:pPr>
      <w:r w:rsidRPr="005A0A68">
        <w:rPr>
          <w:rFonts w:asciiTheme="minorHAnsi" w:eastAsia="Arial" w:hAnsiTheme="minorHAnsi" w:cstheme="minorHAnsi"/>
          <w:b/>
          <w:bCs/>
          <w:sz w:val="22"/>
          <w:szCs w:val="22"/>
        </w:rPr>
        <w:t>CDC / Government Agency</w:t>
      </w:r>
      <w:r w:rsidR="00694127" w:rsidRPr="005A0A68">
        <w:rPr>
          <w:rFonts w:asciiTheme="minorHAnsi" w:eastAsia="Arial" w:hAnsiTheme="minorHAnsi" w:cstheme="minorHAnsi"/>
          <w:b/>
          <w:bCs/>
          <w:sz w:val="22"/>
          <w:szCs w:val="22"/>
        </w:rPr>
        <w:t xml:space="preserve"> - Washington</w:t>
      </w:r>
      <w:r w:rsidRPr="005A0A68">
        <w:rPr>
          <w:rFonts w:asciiTheme="minorHAnsi" w:hAnsiTheme="minorHAnsi" w:cstheme="minorHAnsi"/>
          <w:b/>
          <w:sz w:val="22"/>
          <w:szCs w:val="22"/>
        </w:rPr>
        <w:tab/>
      </w:r>
      <w:r w:rsidRPr="005A0A68">
        <w:rPr>
          <w:rFonts w:asciiTheme="minorHAnsi" w:eastAsia="Arial" w:hAnsiTheme="minorHAnsi" w:cstheme="minorHAnsi"/>
          <w:b/>
          <w:bCs/>
          <w:sz w:val="22"/>
          <w:szCs w:val="22"/>
        </w:rPr>
        <w:t xml:space="preserve">                                                                      0</w:t>
      </w:r>
      <w:r w:rsidR="005505B7" w:rsidRPr="005A0A68">
        <w:rPr>
          <w:rFonts w:asciiTheme="minorHAnsi" w:eastAsia="Arial" w:hAnsiTheme="minorHAnsi" w:cstheme="minorHAnsi"/>
          <w:b/>
          <w:bCs/>
          <w:sz w:val="22"/>
          <w:szCs w:val="22"/>
        </w:rPr>
        <w:t>6</w:t>
      </w:r>
      <w:r w:rsidRPr="005A0A68">
        <w:rPr>
          <w:rFonts w:asciiTheme="minorHAnsi" w:eastAsia="Arial" w:hAnsiTheme="minorHAnsi" w:cstheme="minorHAnsi"/>
          <w:b/>
          <w:bCs/>
          <w:sz w:val="22"/>
          <w:szCs w:val="22"/>
        </w:rPr>
        <w:t xml:space="preserve">/2018 – </w:t>
      </w:r>
      <w:r w:rsidR="00323439" w:rsidRPr="005A0A68">
        <w:rPr>
          <w:rFonts w:asciiTheme="minorHAnsi" w:eastAsia="Arial" w:hAnsiTheme="minorHAnsi" w:cstheme="minorHAnsi"/>
          <w:b/>
          <w:bCs/>
          <w:sz w:val="22"/>
          <w:szCs w:val="22"/>
        </w:rPr>
        <w:t>03/2019</w:t>
      </w:r>
    </w:p>
    <w:p w14:paraId="28D9E467" w14:textId="1DE223D3" w:rsidR="006D746A" w:rsidRPr="005A0A68" w:rsidRDefault="006D746A" w:rsidP="006D746A">
      <w:pPr>
        <w:rPr>
          <w:rFonts w:asciiTheme="minorHAnsi" w:hAnsiTheme="minorHAnsi" w:cstheme="minorHAnsi"/>
          <w:b/>
          <w:bCs/>
          <w:color w:val="000000"/>
          <w:sz w:val="22"/>
          <w:szCs w:val="22"/>
          <w:shd w:val="clear" w:color="auto" w:fill="FFFFFF"/>
        </w:rPr>
      </w:pPr>
      <w:r w:rsidRPr="005A0A68">
        <w:rPr>
          <w:rFonts w:asciiTheme="minorHAnsi" w:hAnsiTheme="minorHAnsi" w:cstheme="minorHAnsi"/>
          <w:b/>
          <w:bCs/>
          <w:color w:val="000000"/>
          <w:sz w:val="22"/>
          <w:szCs w:val="22"/>
          <w:shd w:val="clear" w:color="auto" w:fill="FFFFFF"/>
        </w:rPr>
        <w:t>UI</w:t>
      </w:r>
      <w:r w:rsidR="005505B7" w:rsidRPr="005A0A68">
        <w:rPr>
          <w:rFonts w:asciiTheme="minorHAnsi" w:hAnsiTheme="minorHAnsi" w:cstheme="minorHAnsi"/>
          <w:b/>
          <w:bCs/>
          <w:color w:val="000000"/>
          <w:sz w:val="22"/>
          <w:szCs w:val="22"/>
          <w:shd w:val="clear" w:color="auto" w:fill="FFFFFF"/>
        </w:rPr>
        <w:t>/UX</w:t>
      </w:r>
      <w:r w:rsidRPr="005A0A68">
        <w:rPr>
          <w:rFonts w:asciiTheme="minorHAnsi" w:hAnsiTheme="minorHAnsi" w:cstheme="minorHAnsi"/>
          <w:b/>
          <w:bCs/>
          <w:color w:val="000000"/>
          <w:sz w:val="22"/>
          <w:szCs w:val="22"/>
          <w:shd w:val="clear" w:color="auto" w:fill="FFFFFF"/>
        </w:rPr>
        <w:t xml:space="preserve"> </w:t>
      </w:r>
      <w:r w:rsidR="00547045">
        <w:rPr>
          <w:rFonts w:asciiTheme="minorHAnsi" w:hAnsiTheme="minorHAnsi" w:cstheme="minorHAnsi"/>
          <w:b/>
          <w:bCs/>
          <w:color w:val="000000"/>
          <w:sz w:val="22"/>
          <w:szCs w:val="22"/>
          <w:shd w:val="clear" w:color="auto" w:fill="FFFFFF"/>
        </w:rPr>
        <w:t xml:space="preserve">Developer &amp; </w:t>
      </w:r>
      <w:r w:rsidR="005A0A68">
        <w:rPr>
          <w:rFonts w:asciiTheme="minorHAnsi" w:hAnsiTheme="minorHAnsi" w:cstheme="minorHAnsi"/>
          <w:b/>
          <w:bCs/>
          <w:color w:val="000000"/>
          <w:sz w:val="22"/>
          <w:szCs w:val="22"/>
          <w:shd w:val="clear" w:color="auto" w:fill="FFFFFF"/>
        </w:rPr>
        <w:t xml:space="preserve">Full Stack </w:t>
      </w:r>
      <w:r w:rsidRPr="005A0A68">
        <w:rPr>
          <w:rFonts w:asciiTheme="minorHAnsi" w:hAnsiTheme="minorHAnsi" w:cstheme="minorHAnsi"/>
          <w:b/>
          <w:bCs/>
          <w:color w:val="000000"/>
          <w:sz w:val="22"/>
          <w:szCs w:val="22"/>
          <w:shd w:val="clear" w:color="auto" w:fill="FFFFFF"/>
        </w:rPr>
        <w:t>De</w:t>
      </w:r>
      <w:r w:rsidR="005A0A68">
        <w:rPr>
          <w:rFonts w:asciiTheme="minorHAnsi" w:hAnsiTheme="minorHAnsi" w:cstheme="minorHAnsi"/>
          <w:b/>
          <w:bCs/>
          <w:color w:val="000000"/>
          <w:sz w:val="22"/>
          <w:szCs w:val="22"/>
          <w:shd w:val="clear" w:color="auto" w:fill="FFFFFF"/>
        </w:rPr>
        <w:t>veloper</w:t>
      </w:r>
    </w:p>
    <w:p w14:paraId="21D900E5" w14:textId="1FB925F1" w:rsidR="00567C75" w:rsidRPr="005A0A68" w:rsidRDefault="005505B7" w:rsidP="006D746A">
      <w:pPr>
        <w:rPr>
          <w:rFonts w:asciiTheme="minorHAnsi" w:eastAsia="Arial" w:hAnsiTheme="minorHAnsi" w:cstheme="minorHAnsi"/>
          <w:sz w:val="22"/>
          <w:szCs w:val="22"/>
        </w:rPr>
      </w:pPr>
      <w:r w:rsidRPr="005A0A68">
        <w:rPr>
          <w:rFonts w:asciiTheme="minorHAnsi" w:eastAsia="Arial" w:hAnsiTheme="minorHAnsi" w:cstheme="minorHAnsi"/>
          <w:sz w:val="22"/>
          <w:szCs w:val="22"/>
        </w:rPr>
        <w:t xml:space="preserve">I was hired directly form the CDC as a consultant to assist them in designing UI/UX flows for several of their proprietary applications. My other responsibilities were to create 3d / isometric user interfaces that would be interactive and responsive for maintenance workers across Washington and abroad. </w:t>
      </w:r>
      <w:r w:rsidR="005A74C9" w:rsidRPr="005A0A68">
        <w:rPr>
          <w:rFonts w:asciiTheme="minorHAnsi" w:eastAsia="Arial" w:hAnsiTheme="minorHAnsi" w:cstheme="minorHAnsi"/>
          <w:sz w:val="22"/>
          <w:szCs w:val="22"/>
        </w:rPr>
        <w:t xml:space="preserve">I integrated Kibana along with </w:t>
      </w:r>
      <w:r w:rsidR="00CC3C5E" w:rsidRPr="005A0A68">
        <w:rPr>
          <w:rFonts w:asciiTheme="minorHAnsi" w:eastAsia="Arial" w:hAnsiTheme="minorHAnsi" w:cstheme="minorHAnsi"/>
          <w:sz w:val="22"/>
          <w:szCs w:val="22"/>
        </w:rPr>
        <w:t>Elasticsearch</w:t>
      </w:r>
      <w:r w:rsidR="005A74C9" w:rsidRPr="005A0A68">
        <w:rPr>
          <w:rFonts w:asciiTheme="minorHAnsi" w:eastAsia="Arial" w:hAnsiTheme="minorHAnsi" w:cstheme="minorHAnsi"/>
          <w:sz w:val="22"/>
          <w:szCs w:val="22"/>
        </w:rPr>
        <w:t xml:space="preserve"> in order to create an invaluable display of real data displays for machinery clock in and clock outs as well as using Kibana’s administration controls to create user controls for several layers of management teams for hundreds of CDC maintenance locations. </w:t>
      </w:r>
    </w:p>
    <w:p w14:paraId="6D990538" w14:textId="77777777" w:rsidR="00567C75" w:rsidRPr="005A0A68" w:rsidRDefault="00567C75" w:rsidP="00567C75">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50C0FF73" w14:textId="77777777" w:rsidR="00567C75" w:rsidRPr="005A0A68" w:rsidRDefault="00567C75" w:rsidP="005A0A68">
      <w:pPr>
        <w:rPr>
          <w:rFonts w:asciiTheme="minorHAnsi" w:eastAsia="Arial" w:hAnsiTheme="minorHAnsi" w:cstheme="minorHAnsi"/>
        </w:rPr>
        <w:sectPr w:rsidR="00567C75" w:rsidRPr="005A0A68" w:rsidSect="0011587C">
          <w:type w:val="continuous"/>
          <w:pgSz w:w="12240" w:h="15840" w:code="1"/>
          <w:pgMar w:top="1440" w:right="1166" w:bottom="1886" w:left="1267" w:header="0" w:footer="0" w:gutter="0"/>
          <w:cols w:space="720"/>
          <w:docGrid w:linePitch="360"/>
        </w:sectPr>
      </w:pPr>
    </w:p>
    <w:p w14:paraId="6DF6617B" w14:textId="29161F71" w:rsidR="006D746A" w:rsidRPr="005A0A68" w:rsidRDefault="006D746A" w:rsidP="006D746A">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UI/UX Design and Development</w:t>
      </w:r>
    </w:p>
    <w:p w14:paraId="3A9579DE" w14:textId="77777777" w:rsidR="006D746A" w:rsidRPr="005A0A68" w:rsidRDefault="006D746A" w:rsidP="006D746A">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Responsive UI/UX Design and Development</w:t>
      </w:r>
    </w:p>
    <w:p w14:paraId="08B8A837" w14:textId="77777777" w:rsidR="005D14ED" w:rsidRPr="005A0A68" w:rsidRDefault="005D14ED" w:rsidP="005D14ED">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Angular 2 – 9 Development</w:t>
      </w:r>
    </w:p>
    <w:p w14:paraId="2F19ED52" w14:textId="028F86FA" w:rsidR="005D14ED" w:rsidRPr="005A0A68" w:rsidRDefault="005A74C9" w:rsidP="005D14ED">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Kibana</w:t>
      </w:r>
    </w:p>
    <w:p w14:paraId="48F38C32" w14:textId="550CB332" w:rsidR="006D746A" w:rsidRPr="005A0A68" w:rsidRDefault="006D746A" w:rsidP="006D746A">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Agile/Scrum environment </w:t>
      </w:r>
      <w:r w:rsidR="00AA4FB4" w:rsidRPr="005A0A68">
        <w:rPr>
          <w:rFonts w:asciiTheme="minorHAnsi" w:eastAsia="Arial" w:hAnsiTheme="minorHAnsi" w:cstheme="minorHAnsi"/>
        </w:rPr>
        <w:t>workflow</w:t>
      </w:r>
    </w:p>
    <w:p w14:paraId="42563DBE" w14:textId="77777777" w:rsidR="006D746A" w:rsidRPr="005A0A68" w:rsidRDefault="006D746A" w:rsidP="006D746A">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Interactive Web Design &amp; Development </w:t>
      </w:r>
    </w:p>
    <w:p w14:paraId="018B8B3A" w14:textId="77777777" w:rsidR="006D746A" w:rsidRPr="005A0A68" w:rsidRDefault="006D746A" w:rsidP="006D746A">
      <w:pPr>
        <w:pStyle w:val="ListParagraph"/>
        <w:numPr>
          <w:ilvl w:val="0"/>
          <w:numId w:val="20"/>
        </w:numPr>
        <w:rPr>
          <w:rFonts w:asciiTheme="minorHAnsi" w:eastAsia="Arial" w:hAnsiTheme="minorHAnsi" w:cstheme="minorHAnsi"/>
          <w:b/>
          <w:bCs/>
        </w:rPr>
      </w:pPr>
      <w:r w:rsidRPr="005A0A68">
        <w:rPr>
          <w:rFonts w:asciiTheme="minorHAnsi" w:eastAsia="Arial" w:hAnsiTheme="minorHAnsi" w:cstheme="minorHAnsi"/>
          <w:bCs/>
        </w:rPr>
        <w:t>CSS3 custom processor development</w:t>
      </w:r>
    </w:p>
    <w:p w14:paraId="1010C1FC" w14:textId="379F1653" w:rsidR="006D746A" w:rsidRPr="005A0A68" w:rsidRDefault="006D746A" w:rsidP="006D746A">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ADA Compliance protocols</w:t>
      </w:r>
    </w:p>
    <w:p w14:paraId="6D283F13" w14:textId="4D92584C" w:rsidR="00C65979" w:rsidRPr="005A0A68" w:rsidRDefault="00C65979" w:rsidP="006D746A">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Sketch</w:t>
      </w:r>
    </w:p>
    <w:p w14:paraId="5C4608CA" w14:textId="23E4A3D8" w:rsidR="00567C75" w:rsidRPr="005A0A68" w:rsidRDefault="00C65979" w:rsidP="005A0A68">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Proto.io</w:t>
      </w:r>
    </w:p>
    <w:p w14:paraId="05CC1DDB" w14:textId="77777777" w:rsidR="00CC3C5E" w:rsidRPr="005A0A68" w:rsidRDefault="00CC3C5E" w:rsidP="00CC3C5E">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AEM UI/UX DEVELOPMENT</w:t>
      </w:r>
    </w:p>
    <w:p w14:paraId="702FDD26" w14:textId="77777777" w:rsidR="005A0A68" w:rsidRDefault="00CC3C5E" w:rsidP="005A0A68">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JAVA</w:t>
      </w:r>
      <w:r w:rsidR="005A0A68">
        <w:rPr>
          <w:rFonts w:asciiTheme="minorHAnsi" w:eastAsia="Arial" w:hAnsiTheme="minorHAnsi" w:cstheme="minorHAnsi"/>
          <w:bCs/>
        </w:rPr>
        <w:t xml:space="preserve"> </w:t>
      </w:r>
    </w:p>
    <w:p w14:paraId="4AC60F05" w14:textId="77777777" w:rsidR="005A0A68" w:rsidRDefault="005A0A68" w:rsidP="00CC3C5E">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Adobe XD</w:t>
      </w:r>
    </w:p>
    <w:p w14:paraId="14A18D0B" w14:textId="240E119A" w:rsidR="005A0A68" w:rsidRPr="005A0A68" w:rsidRDefault="005A0A68" w:rsidP="00CC3C5E">
      <w:pPr>
        <w:pStyle w:val="ListParagraph"/>
        <w:numPr>
          <w:ilvl w:val="0"/>
          <w:numId w:val="20"/>
        </w:numPr>
        <w:rPr>
          <w:rFonts w:asciiTheme="minorHAnsi" w:eastAsia="Arial" w:hAnsiTheme="minorHAnsi" w:cstheme="minorHAnsi"/>
          <w:bCs/>
        </w:rPr>
        <w:sectPr w:rsidR="005A0A68" w:rsidRPr="005A0A68" w:rsidSect="00567C75">
          <w:type w:val="continuous"/>
          <w:pgSz w:w="12240" w:h="15840" w:code="1"/>
          <w:pgMar w:top="1440" w:right="1166" w:bottom="1886" w:left="1267" w:header="0" w:footer="0" w:gutter="0"/>
          <w:cols w:num="2" w:space="720"/>
          <w:docGrid w:linePitch="360"/>
        </w:sectPr>
      </w:pPr>
    </w:p>
    <w:bookmarkEnd w:id="0"/>
    <w:p w14:paraId="14EE08DC" w14:textId="77777777" w:rsidR="005A0A68" w:rsidRDefault="005A0A68" w:rsidP="00694127">
      <w:pPr>
        <w:rPr>
          <w:rFonts w:asciiTheme="minorHAnsi" w:eastAsia="Arial" w:hAnsiTheme="minorHAnsi" w:cstheme="minorHAnsi"/>
          <w:b/>
          <w:bCs/>
          <w:sz w:val="22"/>
          <w:szCs w:val="22"/>
        </w:rPr>
      </w:pPr>
    </w:p>
    <w:p w14:paraId="6153048E" w14:textId="2B3B16FF" w:rsidR="00694127" w:rsidRPr="005A0A68" w:rsidRDefault="00694127" w:rsidP="00694127">
      <w:pPr>
        <w:rPr>
          <w:rFonts w:asciiTheme="minorHAnsi" w:eastAsia="Arial" w:hAnsiTheme="minorHAnsi" w:cstheme="minorHAnsi"/>
          <w:b/>
          <w:bCs/>
          <w:sz w:val="22"/>
          <w:szCs w:val="22"/>
        </w:rPr>
      </w:pPr>
      <w:r w:rsidRPr="005A0A68">
        <w:rPr>
          <w:rFonts w:asciiTheme="minorHAnsi" w:eastAsia="Arial" w:hAnsiTheme="minorHAnsi" w:cstheme="minorHAnsi"/>
          <w:b/>
          <w:bCs/>
          <w:sz w:val="22"/>
          <w:szCs w:val="22"/>
        </w:rPr>
        <w:t>AMCI GLOBAL – California</w:t>
      </w:r>
    </w:p>
    <w:p w14:paraId="12904744" w14:textId="1078FABB" w:rsidR="00694127" w:rsidRPr="005A0A68" w:rsidRDefault="00694127" w:rsidP="00694127">
      <w:pPr>
        <w:rPr>
          <w:rFonts w:asciiTheme="minorHAnsi" w:hAnsiTheme="minorHAnsi" w:cstheme="minorHAnsi"/>
          <w:b/>
          <w:sz w:val="22"/>
          <w:szCs w:val="22"/>
        </w:rPr>
      </w:pPr>
      <w:r w:rsidRPr="005A0A68">
        <w:rPr>
          <w:rFonts w:asciiTheme="minorHAnsi" w:eastAsia="Arial" w:hAnsiTheme="minorHAnsi" w:cstheme="minorHAnsi"/>
          <w:b/>
          <w:bCs/>
          <w:sz w:val="22"/>
          <w:szCs w:val="22"/>
        </w:rPr>
        <w:lastRenderedPageBreak/>
        <w:t>06/2018 – 01/2019</w:t>
      </w:r>
    </w:p>
    <w:p w14:paraId="440AB16D" w14:textId="6DC7ED2B" w:rsidR="00694127" w:rsidRPr="005A0A68" w:rsidRDefault="00F82DD7" w:rsidP="00694127">
      <w:pPr>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 xml:space="preserve">Web Developer &amp; </w:t>
      </w:r>
      <w:r w:rsidR="00694127" w:rsidRPr="005A0A68">
        <w:rPr>
          <w:rFonts w:asciiTheme="minorHAnsi" w:hAnsiTheme="minorHAnsi" w:cstheme="minorHAnsi"/>
          <w:b/>
          <w:bCs/>
          <w:color w:val="000000"/>
          <w:sz w:val="22"/>
          <w:szCs w:val="22"/>
          <w:shd w:val="clear" w:color="auto" w:fill="FFFFFF"/>
        </w:rPr>
        <w:t xml:space="preserve">Lead UI/UX </w:t>
      </w:r>
      <w:r>
        <w:rPr>
          <w:rFonts w:asciiTheme="minorHAnsi" w:hAnsiTheme="minorHAnsi" w:cstheme="minorHAnsi"/>
          <w:b/>
          <w:bCs/>
          <w:color w:val="000000"/>
          <w:sz w:val="22"/>
          <w:szCs w:val="22"/>
          <w:shd w:val="clear" w:color="auto" w:fill="FFFFFF"/>
        </w:rPr>
        <w:t>Developer</w:t>
      </w:r>
    </w:p>
    <w:p w14:paraId="6E7C12EF" w14:textId="2CB766DF" w:rsidR="00EC2CCA" w:rsidRPr="005A0A68" w:rsidRDefault="00694127" w:rsidP="00694127">
      <w:pPr>
        <w:rPr>
          <w:rFonts w:asciiTheme="minorHAnsi" w:eastAsia="Arial" w:hAnsiTheme="minorHAnsi" w:cstheme="minorHAnsi"/>
          <w:sz w:val="22"/>
          <w:szCs w:val="22"/>
        </w:rPr>
      </w:pPr>
      <w:r w:rsidRPr="005A0A68">
        <w:rPr>
          <w:rFonts w:asciiTheme="minorHAnsi" w:eastAsia="Arial" w:hAnsiTheme="minorHAnsi" w:cstheme="minorHAnsi"/>
          <w:sz w:val="22"/>
          <w:szCs w:val="22"/>
        </w:rPr>
        <w:t xml:space="preserve">I was hired by AMCI Global to design and develop Lexus and Mazda website platforms. The projects revolved around Lexus Performance Driving School and Mazda’s Model Comparison Slider Application. I was </w:t>
      </w:r>
      <w:r w:rsidR="00323439" w:rsidRPr="005A0A68">
        <w:rPr>
          <w:rFonts w:asciiTheme="minorHAnsi" w:eastAsia="Arial" w:hAnsiTheme="minorHAnsi" w:cstheme="minorHAnsi"/>
          <w:sz w:val="22"/>
          <w:szCs w:val="22"/>
        </w:rPr>
        <w:t>Lead UI/UX designer</w:t>
      </w:r>
      <w:r w:rsidRPr="005A0A68">
        <w:rPr>
          <w:rFonts w:asciiTheme="minorHAnsi" w:eastAsia="Arial" w:hAnsiTheme="minorHAnsi" w:cstheme="minorHAnsi"/>
          <w:sz w:val="22"/>
          <w:szCs w:val="22"/>
        </w:rPr>
        <w:t xml:space="preserve"> on </w:t>
      </w:r>
      <w:r w:rsidR="00323439" w:rsidRPr="005A0A68">
        <w:rPr>
          <w:rFonts w:asciiTheme="minorHAnsi" w:eastAsia="Arial" w:hAnsiTheme="minorHAnsi" w:cstheme="minorHAnsi"/>
          <w:sz w:val="22"/>
          <w:szCs w:val="22"/>
        </w:rPr>
        <w:t xml:space="preserve">all projects. </w:t>
      </w:r>
      <w:r w:rsidR="00881E6A" w:rsidRPr="005A0A68">
        <w:rPr>
          <w:rFonts w:asciiTheme="minorHAnsi" w:eastAsia="Arial" w:hAnsiTheme="minorHAnsi" w:cstheme="minorHAnsi"/>
          <w:sz w:val="22"/>
          <w:szCs w:val="22"/>
        </w:rPr>
        <w:t xml:space="preserve">Part of the platform build was integrating Kibana administration panel but also using it to help assist in setting up custom controls to add car models, scrollable content containers which allowed marketing teams to set up custom content controls and give them the complete ability to control how each Mazda model would be viewed against other competitor models. </w:t>
      </w:r>
    </w:p>
    <w:p w14:paraId="4A0FEE26" w14:textId="77777777" w:rsidR="00567C75" w:rsidRPr="005A0A68" w:rsidRDefault="00567C75" w:rsidP="00567C75">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22FCE2A0" w14:textId="77777777" w:rsidR="00567C75" w:rsidRPr="00F82DD7" w:rsidRDefault="00567C75" w:rsidP="00F82DD7">
      <w:pPr>
        <w:rPr>
          <w:rFonts w:asciiTheme="minorHAnsi" w:eastAsia="Arial" w:hAnsiTheme="minorHAnsi" w:cstheme="minorHAnsi"/>
        </w:rPr>
        <w:sectPr w:rsidR="00567C75" w:rsidRPr="00F82DD7" w:rsidSect="0011587C">
          <w:type w:val="continuous"/>
          <w:pgSz w:w="12240" w:h="15840" w:code="1"/>
          <w:pgMar w:top="1440" w:right="1166" w:bottom="1886" w:left="1267" w:header="0" w:footer="0" w:gutter="0"/>
          <w:cols w:space="720"/>
          <w:docGrid w:linePitch="360"/>
        </w:sectPr>
      </w:pPr>
    </w:p>
    <w:p w14:paraId="2B1F76B6" w14:textId="3DE8B1E1" w:rsidR="00694127" w:rsidRPr="005A0A68" w:rsidRDefault="00694127" w:rsidP="00694127">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UI/UX Design and Development</w:t>
      </w:r>
    </w:p>
    <w:p w14:paraId="7119FD94" w14:textId="235F32DA" w:rsidR="00694127" w:rsidRPr="005A0A68" w:rsidRDefault="00694127" w:rsidP="00694127">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Responsive UI/UX Design and Development</w:t>
      </w:r>
    </w:p>
    <w:p w14:paraId="14111B25" w14:textId="77777777" w:rsidR="005D14ED" w:rsidRPr="005A0A68" w:rsidRDefault="005D14ED" w:rsidP="005D14ED">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Angular 2 – 9 Development</w:t>
      </w:r>
    </w:p>
    <w:p w14:paraId="162E94DA" w14:textId="5F122577" w:rsidR="005D14ED" w:rsidRPr="005A0A68" w:rsidRDefault="005A74C9" w:rsidP="005D14ED">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Kibana</w:t>
      </w:r>
    </w:p>
    <w:p w14:paraId="0D221253" w14:textId="77777777" w:rsidR="00694127" w:rsidRPr="005A0A68" w:rsidRDefault="00694127" w:rsidP="00694127">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React Now</w:t>
      </w:r>
    </w:p>
    <w:p w14:paraId="6F25C1DB" w14:textId="77777777" w:rsidR="00694127" w:rsidRPr="005A0A68" w:rsidRDefault="00694127" w:rsidP="00694127">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JavaScript</w:t>
      </w:r>
    </w:p>
    <w:p w14:paraId="168AE83F" w14:textId="77777777" w:rsidR="00694127" w:rsidRPr="005A0A68" w:rsidRDefault="00694127" w:rsidP="00694127">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Jenkins</w:t>
      </w:r>
    </w:p>
    <w:p w14:paraId="69FC6BC3" w14:textId="77777777" w:rsidR="00694127" w:rsidRPr="005A0A68" w:rsidRDefault="00694127" w:rsidP="00694127">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Git</w:t>
      </w:r>
    </w:p>
    <w:p w14:paraId="13BEFE7F" w14:textId="77777777" w:rsidR="00694127" w:rsidRPr="005A0A68" w:rsidRDefault="00694127" w:rsidP="00694127">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CS fundamentals</w:t>
      </w:r>
    </w:p>
    <w:p w14:paraId="2135FBC5" w14:textId="77777777" w:rsidR="00694127" w:rsidRPr="005A0A68" w:rsidRDefault="00694127" w:rsidP="00694127">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Web Architecture</w:t>
      </w:r>
    </w:p>
    <w:p w14:paraId="2F087FCC" w14:textId="77777777" w:rsidR="00694127" w:rsidRPr="005A0A68" w:rsidRDefault="00694127" w:rsidP="00694127">
      <w:pPr>
        <w:pStyle w:val="ListParagraph"/>
        <w:numPr>
          <w:ilvl w:val="0"/>
          <w:numId w:val="20"/>
        </w:numPr>
        <w:rPr>
          <w:rFonts w:asciiTheme="minorHAnsi" w:hAnsiTheme="minorHAnsi" w:cstheme="minorHAnsi"/>
        </w:rPr>
      </w:pPr>
      <w:r w:rsidRPr="005A0A68">
        <w:rPr>
          <w:rFonts w:asciiTheme="minorHAnsi" w:eastAsia="Arial" w:hAnsiTheme="minorHAnsi" w:cstheme="minorHAnsi"/>
        </w:rPr>
        <w:t>Node Red</w:t>
      </w:r>
    </w:p>
    <w:p w14:paraId="741B76AB" w14:textId="77777777" w:rsidR="00694127" w:rsidRPr="005A0A68" w:rsidRDefault="00694127" w:rsidP="00694127">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Agile/Scrum environment work flow</w:t>
      </w:r>
    </w:p>
    <w:p w14:paraId="5CA47BD9" w14:textId="77777777" w:rsidR="00694127" w:rsidRPr="005A0A68" w:rsidRDefault="00694127" w:rsidP="00694127">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Interactive Web Design &amp; Development </w:t>
      </w:r>
    </w:p>
    <w:p w14:paraId="2D302C3E" w14:textId="77777777" w:rsidR="00694127" w:rsidRPr="005A0A68" w:rsidRDefault="00694127" w:rsidP="00694127">
      <w:pPr>
        <w:pStyle w:val="ListParagraph"/>
        <w:numPr>
          <w:ilvl w:val="0"/>
          <w:numId w:val="20"/>
        </w:numPr>
        <w:rPr>
          <w:rFonts w:asciiTheme="minorHAnsi" w:eastAsia="Arial" w:hAnsiTheme="minorHAnsi" w:cstheme="minorHAnsi"/>
          <w:b/>
          <w:bCs/>
        </w:rPr>
      </w:pPr>
      <w:r w:rsidRPr="005A0A68">
        <w:rPr>
          <w:rFonts w:asciiTheme="minorHAnsi" w:eastAsia="Arial" w:hAnsiTheme="minorHAnsi" w:cstheme="minorHAnsi"/>
          <w:bCs/>
        </w:rPr>
        <w:t>CSS3 custom processor development</w:t>
      </w:r>
    </w:p>
    <w:p w14:paraId="2C1E1C65" w14:textId="77777777" w:rsidR="00694127" w:rsidRPr="005A0A68" w:rsidRDefault="00694127" w:rsidP="00694127">
      <w:pPr>
        <w:pStyle w:val="ListParagraph"/>
        <w:numPr>
          <w:ilvl w:val="0"/>
          <w:numId w:val="20"/>
        </w:numPr>
        <w:rPr>
          <w:rFonts w:asciiTheme="minorHAnsi" w:eastAsia="Arial" w:hAnsiTheme="minorHAnsi" w:cstheme="minorHAnsi"/>
          <w:b/>
          <w:bCs/>
        </w:rPr>
      </w:pPr>
      <w:r w:rsidRPr="005A0A68">
        <w:rPr>
          <w:rFonts w:asciiTheme="minorHAnsi" w:eastAsia="Arial" w:hAnsiTheme="minorHAnsi" w:cstheme="minorHAnsi"/>
          <w:bCs/>
        </w:rPr>
        <w:t>Python/Django development</w:t>
      </w:r>
    </w:p>
    <w:p w14:paraId="1A340850" w14:textId="77777777" w:rsidR="00694127" w:rsidRPr="005A0A68" w:rsidRDefault="00694127" w:rsidP="00694127">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ADA Compliance protocols</w:t>
      </w:r>
    </w:p>
    <w:p w14:paraId="592FB2B0" w14:textId="77777777" w:rsidR="00694127" w:rsidRPr="005A0A68" w:rsidRDefault="00694127" w:rsidP="00694127">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Sketch</w:t>
      </w:r>
    </w:p>
    <w:p w14:paraId="15E6EAAC" w14:textId="77777777" w:rsidR="00694127" w:rsidRPr="005A0A68" w:rsidRDefault="00694127" w:rsidP="00694127">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Proto.io</w:t>
      </w:r>
    </w:p>
    <w:p w14:paraId="4644174E" w14:textId="0521BE91" w:rsidR="00567C75" w:rsidRPr="005A0A68" w:rsidRDefault="00694127" w:rsidP="005A0A68">
      <w:pPr>
        <w:pStyle w:val="ListParagraph"/>
        <w:numPr>
          <w:ilvl w:val="0"/>
          <w:numId w:val="20"/>
        </w:numPr>
        <w:rPr>
          <w:rFonts w:asciiTheme="minorHAnsi" w:eastAsia="Arial" w:hAnsiTheme="minorHAnsi" w:cstheme="minorHAnsi"/>
          <w:b/>
          <w:bCs/>
        </w:rPr>
      </w:pPr>
      <w:r w:rsidRPr="005A0A68">
        <w:rPr>
          <w:rFonts w:asciiTheme="minorHAnsi" w:eastAsia="Arial" w:hAnsiTheme="minorHAnsi" w:cstheme="minorHAnsi"/>
          <w:bCs/>
        </w:rPr>
        <w:t>Adobe XD</w:t>
      </w:r>
    </w:p>
    <w:p w14:paraId="3D3EEC85" w14:textId="77777777" w:rsidR="00CC3C5E" w:rsidRPr="005A0A68" w:rsidRDefault="00CC3C5E" w:rsidP="00CC3C5E">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AEM UI/UX DEVELOPMENT</w:t>
      </w:r>
    </w:p>
    <w:p w14:paraId="32047459" w14:textId="77777777" w:rsidR="00CC3C5E" w:rsidRPr="005A0A68" w:rsidRDefault="00CC3C5E" w:rsidP="00CC3C5E">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 xml:space="preserve">JAVA </w:t>
      </w:r>
    </w:p>
    <w:p w14:paraId="35F8E92C" w14:textId="156E5F20" w:rsidR="00CC3C5E" w:rsidRPr="005A0A68" w:rsidRDefault="00CC3C5E" w:rsidP="003333DE">
      <w:pPr>
        <w:rPr>
          <w:rFonts w:asciiTheme="minorHAnsi" w:eastAsia="Arial" w:hAnsiTheme="minorHAnsi" w:cstheme="minorHAnsi"/>
          <w:b/>
          <w:bCs/>
          <w:sz w:val="22"/>
          <w:szCs w:val="22"/>
        </w:rPr>
        <w:sectPr w:rsidR="00CC3C5E" w:rsidRPr="005A0A68" w:rsidSect="00567C75">
          <w:type w:val="continuous"/>
          <w:pgSz w:w="12240" w:h="15840" w:code="1"/>
          <w:pgMar w:top="1440" w:right="1166" w:bottom="1886" w:left="1267" w:header="0" w:footer="0" w:gutter="0"/>
          <w:cols w:num="2" w:space="720"/>
          <w:docGrid w:linePitch="360"/>
        </w:sectPr>
      </w:pPr>
    </w:p>
    <w:p w14:paraId="56243EE4" w14:textId="77777777" w:rsidR="00694127" w:rsidRPr="005A0A68" w:rsidRDefault="00694127" w:rsidP="003333DE">
      <w:pPr>
        <w:rPr>
          <w:rFonts w:asciiTheme="minorHAnsi" w:eastAsia="Arial" w:hAnsiTheme="minorHAnsi" w:cstheme="minorHAnsi"/>
          <w:b/>
          <w:bCs/>
          <w:sz w:val="22"/>
          <w:szCs w:val="22"/>
        </w:rPr>
      </w:pPr>
    </w:p>
    <w:p w14:paraId="650BF448" w14:textId="085A619D" w:rsidR="003333DE" w:rsidRPr="005A0A68" w:rsidRDefault="003333DE" w:rsidP="003333DE">
      <w:pPr>
        <w:rPr>
          <w:rFonts w:asciiTheme="minorHAnsi" w:hAnsiTheme="minorHAnsi" w:cstheme="minorHAnsi"/>
          <w:b/>
          <w:sz w:val="22"/>
          <w:szCs w:val="22"/>
        </w:rPr>
      </w:pPr>
      <w:r w:rsidRPr="005A0A68">
        <w:rPr>
          <w:rFonts w:asciiTheme="minorHAnsi" w:eastAsia="Arial" w:hAnsiTheme="minorHAnsi" w:cstheme="minorHAnsi"/>
          <w:b/>
          <w:bCs/>
          <w:sz w:val="22"/>
          <w:szCs w:val="22"/>
        </w:rPr>
        <w:t xml:space="preserve">Consumer Direct Care Network </w:t>
      </w:r>
      <w:r w:rsidR="00694127" w:rsidRPr="005A0A68">
        <w:rPr>
          <w:rFonts w:asciiTheme="minorHAnsi" w:eastAsia="Arial" w:hAnsiTheme="minorHAnsi" w:cstheme="minorHAnsi"/>
          <w:b/>
          <w:bCs/>
          <w:sz w:val="22"/>
          <w:szCs w:val="22"/>
        </w:rPr>
        <w:t>- Montana</w:t>
      </w:r>
      <w:r w:rsidRPr="005A0A68">
        <w:rPr>
          <w:rFonts w:asciiTheme="minorHAnsi" w:eastAsia="Arial" w:hAnsiTheme="minorHAnsi" w:cstheme="minorHAnsi"/>
          <w:b/>
          <w:bCs/>
          <w:sz w:val="22"/>
          <w:szCs w:val="22"/>
        </w:rPr>
        <w:t xml:space="preserve">                                                                    02/2018 – </w:t>
      </w:r>
      <w:r w:rsidR="006D746A" w:rsidRPr="005A0A68">
        <w:rPr>
          <w:rFonts w:asciiTheme="minorHAnsi" w:eastAsia="Arial" w:hAnsiTheme="minorHAnsi" w:cstheme="minorHAnsi"/>
          <w:b/>
          <w:bCs/>
          <w:sz w:val="22"/>
          <w:szCs w:val="22"/>
        </w:rPr>
        <w:t>06/2018</w:t>
      </w:r>
    </w:p>
    <w:p w14:paraId="16A76DFD" w14:textId="17BD447B" w:rsidR="003333DE" w:rsidRPr="005A0A68" w:rsidRDefault="003333DE" w:rsidP="003333DE">
      <w:pPr>
        <w:rPr>
          <w:rFonts w:asciiTheme="minorHAnsi" w:hAnsiTheme="minorHAnsi" w:cstheme="minorHAnsi"/>
          <w:b/>
          <w:bCs/>
          <w:color w:val="000000"/>
          <w:sz w:val="22"/>
          <w:szCs w:val="22"/>
          <w:shd w:val="clear" w:color="auto" w:fill="FFFFFF"/>
        </w:rPr>
      </w:pPr>
      <w:r w:rsidRPr="005A0A68">
        <w:rPr>
          <w:rFonts w:asciiTheme="minorHAnsi" w:hAnsiTheme="minorHAnsi" w:cstheme="minorHAnsi"/>
          <w:b/>
          <w:bCs/>
          <w:color w:val="000000"/>
          <w:sz w:val="22"/>
          <w:szCs w:val="22"/>
          <w:shd w:val="clear" w:color="auto" w:fill="FFFFFF"/>
        </w:rPr>
        <w:t xml:space="preserve">Lead Angular 4 Developer / UI </w:t>
      </w:r>
      <w:r w:rsidR="00DF32A0" w:rsidRPr="005A0A68">
        <w:rPr>
          <w:rFonts w:asciiTheme="minorHAnsi" w:hAnsiTheme="minorHAnsi" w:cstheme="minorHAnsi"/>
          <w:b/>
          <w:bCs/>
          <w:color w:val="000000"/>
          <w:sz w:val="22"/>
          <w:szCs w:val="22"/>
          <w:shd w:val="clear" w:color="auto" w:fill="FFFFFF"/>
        </w:rPr>
        <w:t>De</w:t>
      </w:r>
      <w:r w:rsidR="00F82DD7">
        <w:rPr>
          <w:rFonts w:asciiTheme="minorHAnsi" w:hAnsiTheme="minorHAnsi" w:cstheme="minorHAnsi"/>
          <w:b/>
          <w:bCs/>
          <w:color w:val="000000"/>
          <w:sz w:val="22"/>
          <w:szCs w:val="22"/>
          <w:shd w:val="clear" w:color="auto" w:fill="FFFFFF"/>
        </w:rPr>
        <w:t>velopment</w:t>
      </w:r>
    </w:p>
    <w:p w14:paraId="60D78107" w14:textId="52F8D017" w:rsidR="00567C75" w:rsidRPr="005A0A68" w:rsidRDefault="003333DE" w:rsidP="003333DE">
      <w:pPr>
        <w:rPr>
          <w:rFonts w:asciiTheme="minorHAnsi" w:eastAsia="Arial" w:hAnsiTheme="minorHAnsi" w:cstheme="minorHAnsi"/>
          <w:sz w:val="22"/>
          <w:szCs w:val="22"/>
        </w:rPr>
      </w:pPr>
      <w:r w:rsidRPr="005A0A68">
        <w:rPr>
          <w:rFonts w:asciiTheme="minorHAnsi" w:eastAsia="Arial" w:hAnsiTheme="minorHAnsi" w:cstheme="minorHAnsi"/>
          <w:sz w:val="22"/>
          <w:szCs w:val="22"/>
        </w:rPr>
        <w:t xml:space="preserve">I was contacted by Consumer Direct Care Network to work on there Azure/.net cloud platform application. Currently they had detrimental updates that needed to be completed but were unable to do so due to angular.js bugs, in correct references in the actual project and build. My other responsibilities were to assist the </w:t>
      </w:r>
      <w:r w:rsidR="00567C75" w:rsidRPr="005A0A68">
        <w:rPr>
          <w:rFonts w:asciiTheme="minorHAnsi" w:eastAsia="Arial" w:hAnsiTheme="minorHAnsi" w:cstheme="minorHAnsi"/>
          <w:sz w:val="22"/>
          <w:szCs w:val="22"/>
        </w:rPr>
        <w:t>back-end</w:t>
      </w:r>
      <w:r w:rsidRPr="005A0A68">
        <w:rPr>
          <w:rFonts w:asciiTheme="minorHAnsi" w:eastAsia="Arial" w:hAnsiTheme="minorHAnsi" w:cstheme="minorHAnsi"/>
          <w:sz w:val="22"/>
          <w:szCs w:val="22"/>
        </w:rPr>
        <w:t xml:space="preserve"> development department in creating a debugging report and update the entire platform including updating angular </w:t>
      </w:r>
      <w:r w:rsidR="00E8287B" w:rsidRPr="005A0A68">
        <w:rPr>
          <w:rFonts w:asciiTheme="minorHAnsi" w:eastAsia="Arial" w:hAnsiTheme="minorHAnsi" w:cstheme="minorHAnsi"/>
          <w:sz w:val="22"/>
          <w:szCs w:val="22"/>
        </w:rPr>
        <w:t>2</w:t>
      </w:r>
      <w:r w:rsidRPr="005A0A68">
        <w:rPr>
          <w:rFonts w:asciiTheme="minorHAnsi" w:eastAsia="Arial" w:hAnsiTheme="minorHAnsi" w:cstheme="minorHAnsi"/>
          <w:sz w:val="22"/>
          <w:szCs w:val="22"/>
        </w:rPr>
        <w:t xml:space="preserve"> to angular </w:t>
      </w:r>
      <w:r w:rsidR="00E8287B" w:rsidRPr="005A0A68">
        <w:rPr>
          <w:rFonts w:asciiTheme="minorHAnsi" w:eastAsia="Arial" w:hAnsiTheme="minorHAnsi" w:cstheme="minorHAnsi"/>
          <w:sz w:val="22"/>
          <w:szCs w:val="22"/>
        </w:rPr>
        <w:t>6</w:t>
      </w:r>
      <w:r w:rsidRPr="005A0A68">
        <w:rPr>
          <w:rFonts w:asciiTheme="minorHAnsi" w:eastAsia="Arial" w:hAnsiTheme="minorHAnsi" w:cstheme="minorHAnsi"/>
          <w:sz w:val="22"/>
          <w:szCs w:val="22"/>
        </w:rPr>
        <w:t xml:space="preserve">. </w:t>
      </w:r>
      <w:r w:rsidR="00881E6A" w:rsidRPr="005A0A68">
        <w:rPr>
          <w:rFonts w:asciiTheme="minorHAnsi" w:eastAsia="Arial" w:hAnsiTheme="minorHAnsi" w:cstheme="minorHAnsi"/>
          <w:sz w:val="22"/>
          <w:szCs w:val="22"/>
        </w:rPr>
        <w:t xml:space="preserve">I utilized Kibana as a control panel for HR, Marketing and IT and created a user matrix that would allow multiple streams of controlled data visualizations at multiple levels such as schedules, clock in’s and clock out’s, sick leave notices and dozens of other controls. </w:t>
      </w:r>
    </w:p>
    <w:p w14:paraId="3D09697A" w14:textId="77777777" w:rsidR="00567C75" w:rsidRPr="005A0A68" w:rsidRDefault="00567C75" w:rsidP="00567C75">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06BE458E" w14:textId="7AD4ED99" w:rsidR="00EC2CCA" w:rsidRPr="005A0A68" w:rsidRDefault="00EC2CCA" w:rsidP="00EC2CCA">
      <w:pPr>
        <w:rPr>
          <w:rFonts w:asciiTheme="minorHAnsi" w:eastAsia="Arial" w:hAnsiTheme="minorHAnsi" w:cstheme="minorHAnsi"/>
          <w:sz w:val="22"/>
          <w:szCs w:val="22"/>
        </w:rPr>
        <w:sectPr w:rsidR="00EC2CCA" w:rsidRPr="005A0A68" w:rsidSect="0011587C">
          <w:type w:val="continuous"/>
          <w:pgSz w:w="12240" w:h="15840" w:code="1"/>
          <w:pgMar w:top="1440" w:right="1166" w:bottom="1886" w:left="1267" w:header="0" w:footer="0" w:gutter="0"/>
          <w:cols w:space="720"/>
          <w:docGrid w:linePitch="360"/>
        </w:sectPr>
      </w:pPr>
    </w:p>
    <w:p w14:paraId="37080DA8" w14:textId="67BE332D" w:rsidR="003333DE" w:rsidRPr="005A0A68" w:rsidRDefault="003333DE" w:rsidP="003333DE">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UI/UX Design and Development</w:t>
      </w:r>
    </w:p>
    <w:p w14:paraId="4B00B262" w14:textId="77777777" w:rsidR="003333DE" w:rsidRPr="005A0A68" w:rsidRDefault="003333DE" w:rsidP="003333D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UI/UX Prototype design and development</w:t>
      </w:r>
    </w:p>
    <w:p w14:paraId="74C836F6" w14:textId="77777777" w:rsidR="003333DE" w:rsidRPr="005A0A68" w:rsidRDefault="003333DE" w:rsidP="003333DE">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Responsive UI/UX Design and Development</w:t>
      </w:r>
    </w:p>
    <w:p w14:paraId="3FF161A5" w14:textId="42427CD9" w:rsidR="003333DE" w:rsidRPr="005A0A68" w:rsidRDefault="003333DE" w:rsidP="003333DE">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Drupal CMS Theme Design and Development</w:t>
      </w:r>
    </w:p>
    <w:p w14:paraId="4A2DAF7B" w14:textId="77777777" w:rsidR="005D14ED" w:rsidRPr="005A0A68" w:rsidRDefault="005D14ED" w:rsidP="005D14ED">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Angular 2 – 9 Development</w:t>
      </w:r>
    </w:p>
    <w:p w14:paraId="55B1E7E3" w14:textId="2CA1B777" w:rsidR="005D14ED" w:rsidRPr="005A0A68" w:rsidRDefault="005A74C9" w:rsidP="005D14ED">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Kibana</w:t>
      </w:r>
    </w:p>
    <w:p w14:paraId="474C41E0" w14:textId="01EB63E6" w:rsidR="007553D5" w:rsidRPr="005A0A68" w:rsidRDefault="007553D5" w:rsidP="007553D5">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JavaScript</w:t>
      </w:r>
    </w:p>
    <w:p w14:paraId="3E640EED" w14:textId="02FFC493" w:rsidR="007553D5" w:rsidRPr="005A0A68" w:rsidRDefault="007553D5" w:rsidP="007553D5">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Jenkins</w:t>
      </w:r>
    </w:p>
    <w:p w14:paraId="2924DF98" w14:textId="6E7D388C" w:rsidR="007553D5" w:rsidRPr="005A0A68" w:rsidRDefault="007553D5" w:rsidP="007553D5">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Git</w:t>
      </w:r>
    </w:p>
    <w:p w14:paraId="54EF34A4" w14:textId="2C594F27" w:rsidR="007553D5" w:rsidRPr="005A0A68" w:rsidRDefault="007553D5" w:rsidP="007553D5">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CS fundamentals</w:t>
      </w:r>
    </w:p>
    <w:p w14:paraId="793E562B" w14:textId="3EEEBC7E" w:rsidR="007553D5" w:rsidRPr="005A0A68" w:rsidRDefault="007553D5" w:rsidP="007553D5">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Web Architecture</w:t>
      </w:r>
    </w:p>
    <w:p w14:paraId="536F1E35" w14:textId="61D6DFAB" w:rsidR="003333DE" w:rsidRPr="005A0A68" w:rsidRDefault="003333DE" w:rsidP="003333DE">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Agile/Scrum environment work flow</w:t>
      </w:r>
    </w:p>
    <w:p w14:paraId="08116626" w14:textId="77777777" w:rsidR="006746F0" w:rsidRPr="005A0A68" w:rsidRDefault="006746F0" w:rsidP="006746F0">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Sketch</w:t>
      </w:r>
    </w:p>
    <w:p w14:paraId="1E88754E" w14:textId="77777777" w:rsidR="006746F0" w:rsidRPr="005A0A68" w:rsidRDefault="006746F0" w:rsidP="006746F0">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Proto.io</w:t>
      </w:r>
    </w:p>
    <w:p w14:paraId="7408FF55" w14:textId="77777777" w:rsidR="006746F0" w:rsidRPr="005A0A68" w:rsidRDefault="006746F0" w:rsidP="006746F0">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Adobe XD</w:t>
      </w:r>
    </w:p>
    <w:p w14:paraId="0B4F9B9C" w14:textId="77777777" w:rsidR="006746F0" w:rsidRPr="005A0A68" w:rsidRDefault="006746F0" w:rsidP="006746F0">
      <w:pPr>
        <w:pStyle w:val="ListParagraph"/>
        <w:rPr>
          <w:rFonts w:asciiTheme="minorHAnsi" w:eastAsia="Century Gothic" w:hAnsiTheme="minorHAnsi" w:cstheme="minorHAnsi"/>
        </w:rPr>
      </w:pPr>
    </w:p>
    <w:p w14:paraId="68E6B92F" w14:textId="77777777" w:rsidR="003333DE" w:rsidRPr="005A0A68" w:rsidRDefault="003333DE" w:rsidP="003333DE">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Interactive Web Design &amp; Development </w:t>
      </w:r>
    </w:p>
    <w:p w14:paraId="765B296C" w14:textId="77777777" w:rsidR="003333DE" w:rsidRPr="005A0A68" w:rsidRDefault="003333DE" w:rsidP="003333DE">
      <w:pPr>
        <w:pStyle w:val="ListParagraph"/>
        <w:numPr>
          <w:ilvl w:val="0"/>
          <w:numId w:val="20"/>
        </w:numPr>
        <w:rPr>
          <w:rFonts w:asciiTheme="minorHAnsi" w:eastAsia="Arial" w:hAnsiTheme="minorHAnsi" w:cstheme="minorHAnsi"/>
          <w:b/>
          <w:bCs/>
        </w:rPr>
      </w:pPr>
      <w:r w:rsidRPr="005A0A68">
        <w:rPr>
          <w:rFonts w:asciiTheme="minorHAnsi" w:eastAsia="Arial" w:hAnsiTheme="minorHAnsi" w:cstheme="minorHAnsi"/>
          <w:bCs/>
        </w:rPr>
        <w:t>CSS3 custom processor development</w:t>
      </w:r>
    </w:p>
    <w:p w14:paraId="2250FCE9" w14:textId="512C8CAD" w:rsidR="003333DE" w:rsidRPr="005A0A68" w:rsidRDefault="003333DE" w:rsidP="003333DE">
      <w:pPr>
        <w:pStyle w:val="ListParagraph"/>
        <w:numPr>
          <w:ilvl w:val="0"/>
          <w:numId w:val="20"/>
        </w:numPr>
        <w:rPr>
          <w:rFonts w:asciiTheme="minorHAnsi" w:eastAsia="Arial" w:hAnsiTheme="minorHAnsi" w:cstheme="minorHAnsi"/>
          <w:b/>
          <w:bCs/>
        </w:rPr>
      </w:pPr>
      <w:r w:rsidRPr="005A0A68">
        <w:rPr>
          <w:rFonts w:asciiTheme="minorHAnsi" w:eastAsia="Arial" w:hAnsiTheme="minorHAnsi" w:cstheme="minorHAnsi"/>
          <w:bCs/>
        </w:rPr>
        <w:lastRenderedPageBreak/>
        <w:t>Python/Django development</w:t>
      </w:r>
    </w:p>
    <w:p w14:paraId="351DAFCD" w14:textId="019DAD7F" w:rsidR="009376AB" w:rsidRPr="005A0A68" w:rsidRDefault="009376AB" w:rsidP="003333DE">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ADA Compliance protocols</w:t>
      </w:r>
    </w:p>
    <w:p w14:paraId="545E06F4" w14:textId="77777777" w:rsidR="009376AB" w:rsidRPr="005A0A68" w:rsidRDefault="009376AB" w:rsidP="006A0615">
      <w:pPr>
        <w:rPr>
          <w:rFonts w:asciiTheme="minorHAnsi" w:eastAsia="Arial" w:hAnsiTheme="minorHAnsi" w:cstheme="minorHAnsi"/>
          <w:b/>
          <w:bCs/>
          <w:sz w:val="22"/>
          <w:szCs w:val="22"/>
        </w:rPr>
      </w:pPr>
    </w:p>
    <w:p w14:paraId="3FC54195" w14:textId="015C7E18" w:rsidR="00CC3C5E" w:rsidRPr="005A0A68" w:rsidRDefault="00CC3C5E" w:rsidP="006A0615">
      <w:pPr>
        <w:rPr>
          <w:rFonts w:asciiTheme="minorHAnsi" w:eastAsia="Arial" w:hAnsiTheme="minorHAnsi" w:cstheme="minorHAnsi"/>
          <w:b/>
          <w:bCs/>
          <w:sz w:val="22"/>
          <w:szCs w:val="22"/>
        </w:rPr>
        <w:sectPr w:rsidR="00CC3C5E" w:rsidRPr="005A0A68" w:rsidSect="009376AB">
          <w:type w:val="continuous"/>
          <w:pgSz w:w="12240" w:h="15840" w:code="1"/>
          <w:pgMar w:top="1440" w:right="1170" w:bottom="1890" w:left="1260" w:header="547" w:footer="0" w:gutter="0"/>
          <w:cols w:num="2" w:space="720"/>
          <w:docGrid w:linePitch="360"/>
        </w:sectPr>
      </w:pPr>
    </w:p>
    <w:p w14:paraId="5DA28D7C" w14:textId="77777777" w:rsidR="001343A7" w:rsidRPr="005A0A68" w:rsidRDefault="001343A7" w:rsidP="006A0615">
      <w:pPr>
        <w:rPr>
          <w:rFonts w:asciiTheme="minorHAnsi" w:eastAsia="Arial" w:hAnsiTheme="minorHAnsi" w:cstheme="minorHAnsi"/>
          <w:b/>
          <w:bCs/>
          <w:sz w:val="22"/>
          <w:szCs w:val="22"/>
        </w:rPr>
      </w:pPr>
    </w:p>
    <w:p w14:paraId="48262350" w14:textId="00F43186" w:rsidR="006A0615" w:rsidRPr="005A0A68" w:rsidRDefault="00F864F8" w:rsidP="006A0615">
      <w:pPr>
        <w:rPr>
          <w:rFonts w:asciiTheme="minorHAnsi" w:hAnsiTheme="minorHAnsi" w:cstheme="minorHAnsi"/>
          <w:b/>
          <w:sz w:val="22"/>
          <w:szCs w:val="22"/>
        </w:rPr>
      </w:pPr>
      <w:r w:rsidRPr="005A0A68">
        <w:rPr>
          <w:rFonts w:asciiTheme="minorHAnsi" w:eastAsia="Arial" w:hAnsiTheme="minorHAnsi" w:cstheme="minorHAnsi"/>
          <w:b/>
          <w:bCs/>
          <w:sz w:val="22"/>
          <w:szCs w:val="22"/>
        </w:rPr>
        <w:t>NBC</w:t>
      </w:r>
      <w:r w:rsidR="00694127" w:rsidRPr="005A0A68">
        <w:rPr>
          <w:rFonts w:asciiTheme="minorHAnsi" w:eastAsia="Arial" w:hAnsiTheme="minorHAnsi" w:cstheme="minorHAnsi"/>
          <w:b/>
          <w:bCs/>
          <w:sz w:val="22"/>
          <w:szCs w:val="22"/>
        </w:rPr>
        <w:t xml:space="preserve"> - California</w:t>
      </w:r>
      <w:r w:rsidRPr="005A0A68">
        <w:rPr>
          <w:rFonts w:asciiTheme="minorHAnsi" w:eastAsia="Arial" w:hAnsiTheme="minorHAnsi" w:cstheme="minorHAnsi"/>
          <w:b/>
          <w:bCs/>
          <w:sz w:val="22"/>
          <w:szCs w:val="22"/>
        </w:rPr>
        <w:t xml:space="preserve">         </w:t>
      </w:r>
      <w:r w:rsidR="006A0615" w:rsidRPr="005A0A68">
        <w:rPr>
          <w:rFonts w:asciiTheme="minorHAnsi" w:eastAsia="Arial" w:hAnsiTheme="minorHAnsi" w:cstheme="minorHAnsi"/>
          <w:b/>
          <w:bCs/>
          <w:sz w:val="22"/>
          <w:szCs w:val="22"/>
        </w:rPr>
        <w:t xml:space="preserve">                </w:t>
      </w:r>
      <w:r w:rsidR="006A0615" w:rsidRPr="005A0A68">
        <w:rPr>
          <w:rFonts w:asciiTheme="minorHAnsi" w:hAnsiTheme="minorHAnsi" w:cstheme="minorHAnsi"/>
          <w:b/>
          <w:sz w:val="22"/>
          <w:szCs w:val="22"/>
        </w:rPr>
        <w:tab/>
      </w:r>
      <w:r w:rsidR="006A0615" w:rsidRPr="005A0A68">
        <w:rPr>
          <w:rFonts w:asciiTheme="minorHAnsi" w:eastAsia="Arial" w:hAnsiTheme="minorHAnsi" w:cstheme="minorHAnsi"/>
          <w:b/>
          <w:bCs/>
          <w:sz w:val="22"/>
          <w:szCs w:val="22"/>
        </w:rPr>
        <w:t xml:space="preserve">                                                                                </w:t>
      </w:r>
      <w:r w:rsidRPr="005A0A68">
        <w:rPr>
          <w:rFonts w:asciiTheme="minorHAnsi" w:eastAsia="Arial" w:hAnsiTheme="minorHAnsi" w:cstheme="minorHAnsi"/>
          <w:b/>
          <w:bCs/>
          <w:sz w:val="22"/>
          <w:szCs w:val="22"/>
        </w:rPr>
        <w:t xml:space="preserve">           </w:t>
      </w:r>
      <w:r w:rsidR="006A0615" w:rsidRPr="005A0A68">
        <w:rPr>
          <w:rFonts w:asciiTheme="minorHAnsi" w:eastAsia="Arial" w:hAnsiTheme="minorHAnsi" w:cstheme="minorHAnsi"/>
          <w:b/>
          <w:bCs/>
          <w:sz w:val="22"/>
          <w:szCs w:val="22"/>
        </w:rPr>
        <w:t xml:space="preserve"> </w:t>
      </w:r>
      <w:r w:rsidR="00466AB8" w:rsidRPr="005A0A68">
        <w:rPr>
          <w:rFonts w:asciiTheme="minorHAnsi" w:eastAsia="Arial" w:hAnsiTheme="minorHAnsi" w:cstheme="minorHAnsi"/>
          <w:b/>
          <w:bCs/>
          <w:sz w:val="22"/>
          <w:szCs w:val="22"/>
        </w:rPr>
        <w:t>10</w:t>
      </w:r>
      <w:r w:rsidR="006A0615" w:rsidRPr="005A0A68">
        <w:rPr>
          <w:rFonts w:asciiTheme="minorHAnsi" w:eastAsia="Arial" w:hAnsiTheme="minorHAnsi" w:cstheme="minorHAnsi"/>
          <w:b/>
          <w:bCs/>
          <w:sz w:val="22"/>
          <w:szCs w:val="22"/>
        </w:rPr>
        <w:t>/201</w:t>
      </w:r>
      <w:r w:rsidR="00466AB8" w:rsidRPr="005A0A68">
        <w:rPr>
          <w:rFonts w:asciiTheme="minorHAnsi" w:eastAsia="Arial" w:hAnsiTheme="minorHAnsi" w:cstheme="minorHAnsi"/>
          <w:b/>
          <w:bCs/>
          <w:sz w:val="22"/>
          <w:szCs w:val="22"/>
        </w:rPr>
        <w:t>7</w:t>
      </w:r>
      <w:r w:rsidR="006A0615" w:rsidRPr="005A0A68">
        <w:rPr>
          <w:rFonts w:asciiTheme="minorHAnsi" w:eastAsia="Arial" w:hAnsiTheme="minorHAnsi" w:cstheme="minorHAnsi"/>
          <w:b/>
          <w:bCs/>
          <w:sz w:val="22"/>
          <w:szCs w:val="22"/>
        </w:rPr>
        <w:t xml:space="preserve"> – </w:t>
      </w:r>
      <w:r w:rsidR="00466AB8" w:rsidRPr="005A0A68">
        <w:rPr>
          <w:rFonts w:asciiTheme="minorHAnsi" w:eastAsia="Arial" w:hAnsiTheme="minorHAnsi" w:cstheme="minorHAnsi"/>
          <w:b/>
          <w:bCs/>
          <w:sz w:val="22"/>
          <w:szCs w:val="22"/>
        </w:rPr>
        <w:t>0</w:t>
      </w:r>
      <w:r w:rsidR="003333DE" w:rsidRPr="005A0A68">
        <w:rPr>
          <w:rFonts w:asciiTheme="minorHAnsi" w:eastAsia="Arial" w:hAnsiTheme="minorHAnsi" w:cstheme="minorHAnsi"/>
          <w:b/>
          <w:bCs/>
          <w:sz w:val="22"/>
          <w:szCs w:val="22"/>
        </w:rPr>
        <w:t>2</w:t>
      </w:r>
      <w:r w:rsidR="006A0615" w:rsidRPr="005A0A68">
        <w:rPr>
          <w:rFonts w:asciiTheme="minorHAnsi" w:eastAsia="Arial" w:hAnsiTheme="minorHAnsi" w:cstheme="minorHAnsi"/>
          <w:b/>
          <w:bCs/>
          <w:sz w:val="22"/>
          <w:szCs w:val="22"/>
        </w:rPr>
        <w:t>/201</w:t>
      </w:r>
      <w:r w:rsidR="00466AB8" w:rsidRPr="005A0A68">
        <w:rPr>
          <w:rFonts w:asciiTheme="minorHAnsi" w:eastAsia="Arial" w:hAnsiTheme="minorHAnsi" w:cstheme="minorHAnsi"/>
          <w:b/>
          <w:bCs/>
          <w:sz w:val="22"/>
          <w:szCs w:val="22"/>
        </w:rPr>
        <w:t>8</w:t>
      </w:r>
    </w:p>
    <w:p w14:paraId="61700F32" w14:textId="514BCE77" w:rsidR="00F864F8" w:rsidRPr="005A0A68" w:rsidRDefault="00F864F8" w:rsidP="006A0615">
      <w:pPr>
        <w:rPr>
          <w:rFonts w:asciiTheme="minorHAnsi" w:hAnsiTheme="minorHAnsi" w:cstheme="minorHAnsi"/>
          <w:b/>
          <w:bCs/>
          <w:color w:val="000000"/>
          <w:sz w:val="22"/>
          <w:szCs w:val="22"/>
          <w:shd w:val="clear" w:color="auto" w:fill="FFFFFF"/>
        </w:rPr>
      </w:pPr>
      <w:r w:rsidRPr="005A0A68">
        <w:rPr>
          <w:rFonts w:asciiTheme="minorHAnsi" w:hAnsiTheme="minorHAnsi" w:cstheme="minorHAnsi"/>
          <w:b/>
          <w:bCs/>
          <w:color w:val="000000"/>
          <w:sz w:val="22"/>
          <w:szCs w:val="22"/>
          <w:shd w:val="clear" w:color="auto" w:fill="FFFFFF"/>
        </w:rPr>
        <w:t>Lead UI Designer/ Developer</w:t>
      </w:r>
    </w:p>
    <w:p w14:paraId="0A6F2547" w14:textId="5E1E0842" w:rsidR="006A0615" w:rsidRPr="005A0A68" w:rsidRDefault="00F864F8" w:rsidP="00F864F8">
      <w:pPr>
        <w:rPr>
          <w:rFonts w:asciiTheme="minorHAnsi" w:eastAsia="Century Gothic" w:hAnsiTheme="minorHAnsi" w:cstheme="minorHAnsi"/>
          <w:sz w:val="22"/>
          <w:szCs w:val="22"/>
        </w:rPr>
      </w:pPr>
      <w:r w:rsidRPr="005A0A68">
        <w:rPr>
          <w:rFonts w:asciiTheme="minorHAnsi" w:eastAsia="Arial" w:hAnsiTheme="minorHAnsi" w:cstheme="minorHAnsi"/>
          <w:sz w:val="22"/>
          <w:szCs w:val="22"/>
        </w:rPr>
        <w:t xml:space="preserve">I was contacted by NBC as a contractor to assist in creating a customer user interface with interaction in neo4.js/sigma.js and custom UI in html5/css3 and jQuery UI. I was also responsible for creating custom burst controls for the neo4.js burst nodes and line relationships. Most of my project cycles included creating custom </w:t>
      </w:r>
      <w:proofErr w:type="spellStart"/>
      <w:r w:rsidRPr="005A0A68">
        <w:rPr>
          <w:rFonts w:asciiTheme="minorHAnsi" w:eastAsia="Arial" w:hAnsiTheme="minorHAnsi" w:cstheme="minorHAnsi"/>
          <w:sz w:val="22"/>
          <w:szCs w:val="22"/>
        </w:rPr>
        <w:t>svg</w:t>
      </w:r>
      <w:proofErr w:type="spellEnd"/>
      <w:r w:rsidRPr="005A0A68">
        <w:rPr>
          <w:rFonts w:asciiTheme="minorHAnsi" w:eastAsia="Arial" w:hAnsiTheme="minorHAnsi" w:cstheme="minorHAnsi"/>
          <w:sz w:val="22"/>
          <w:szCs w:val="22"/>
        </w:rPr>
        <w:t xml:space="preserve"> icon’s, custom node controls and developing them into the neo4.js framework </w:t>
      </w:r>
      <w:r w:rsidR="00C65979" w:rsidRPr="005A0A68">
        <w:rPr>
          <w:rFonts w:asciiTheme="minorHAnsi" w:eastAsia="Arial" w:hAnsiTheme="minorHAnsi" w:cstheme="minorHAnsi"/>
          <w:sz w:val="22"/>
          <w:szCs w:val="22"/>
        </w:rPr>
        <w:t>and</w:t>
      </w:r>
      <w:r w:rsidRPr="005A0A68">
        <w:rPr>
          <w:rFonts w:asciiTheme="minorHAnsi" w:eastAsia="Arial" w:hAnsiTheme="minorHAnsi" w:cstheme="minorHAnsi"/>
          <w:sz w:val="22"/>
          <w:szCs w:val="22"/>
        </w:rPr>
        <w:t xml:space="preserve"> code custom JavaScript. My other responsibilities included daily scrum meetings, overseeing all development cycles across several different departments and mentoring JR developers. </w:t>
      </w:r>
      <w:r w:rsidR="006A0615" w:rsidRPr="005A0A68">
        <w:rPr>
          <w:rFonts w:asciiTheme="minorHAnsi" w:eastAsia="Century Gothic" w:hAnsiTheme="minorHAnsi" w:cstheme="minorHAnsi"/>
          <w:sz w:val="22"/>
          <w:szCs w:val="22"/>
        </w:rPr>
        <w:t>Angular 2 to 4 migration and UI development</w:t>
      </w:r>
      <w:r w:rsidR="00567C75" w:rsidRPr="005A0A68">
        <w:rPr>
          <w:rFonts w:asciiTheme="minorHAnsi" w:eastAsia="Century Gothic" w:hAnsiTheme="minorHAnsi" w:cstheme="minorHAnsi"/>
          <w:sz w:val="22"/>
          <w:szCs w:val="22"/>
        </w:rPr>
        <w:t>.</w:t>
      </w:r>
    </w:p>
    <w:p w14:paraId="4C633D3F" w14:textId="16318317" w:rsidR="00567C75" w:rsidRPr="005A0A68" w:rsidRDefault="00567C75" w:rsidP="00F864F8">
      <w:pPr>
        <w:rPr>
          <w:rFonts w:asciiTheme="minorHAnsi" w:eastAsia="Century Gothic" w:hAnsiTheme="minorHAnsi" w:cstheme="minorHAnsi"/>
          <w:sz w:val="22"/>
          <w:szCs w:val="22"/>
        </w:rPr>
      </w:pPr>
    </w:p>
    <w:p w14:paraId="0D418781" w14:textId="77777777" w:rsidR="00567C75" w:rsidRPr="005A0A68" w:rsidRDefault="00567C75" w:rsidP="00567C75">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1617B7C8" w14:textId="3AC50493" w:rsidR="00EC2CCA" w:rsidRPr="005A0A68" w:rsidRDefault="00EC2CCA" w:rsidP="00EC2CCA">
      <w:pPr>
        <w:rPr>
          <w:rFonts w:asciiTheme="minorHAnsi" w:eastAsia="Arial" w:hAnsiTheme="minorHAnsi" w:cstheme="minorHAnsi"/>
          <w:sz w:val="22"/>
          <w:szCs w:val="22"/>
        </w:rPr>
        <w:sectPr w:rsidR="00EC2CCA" w:rsidRPr="005A0A68" w:rsidSect="009376AB">
          <w:type w:val="continuous"/>
          <w:pgSz w:w="12240" w:h="15840" w:code="1"/>
          <w:pgMar w:top="1440" w:right="1170" w:bottom="1890" w:left="1260" w:header="547" w:footer="0" w:gutter="0"/>
          <w:cols w:space="720"/>
          <w:docGrid w:linePitch="360"/>
        </w:sectPr>
      </w:pPr>
    </w:p>
    <w:p w14:paraId="64F5D12F" w14:textId="3DDE5961" w:rsidR="006A0615" w:rsidRPr="005A0A68" w:rsidRDefault="006A0615" w:rsidP="006A0615">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UI/UX Design and Development</w:t>
      </w:r>
    </w:p>
    <w:p w14:paraId="4566E159" w14:textId="77777777" w:rsidR="006A0615" w:rsidRPr="005A0A68" w:rsidRDefault="006A0615" w:rsidP="006A0615">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UI/UX Prototype design and development</w:t>
      </w:r>
    </w:p>
    <w:p w14:paraId="16DFF50B" w14:textId="77777777" w:rsidR="006A0615" w:rsidRPr="005A0A68" w:rsidRDefault="006A0615" w:rsidP="006A0615">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Responsive UI/UX Design and Development</w:t>
      </w:r>
    </w:p>
    <w:p w14:paraId="28C85514" w14:textId="77777777" w:rsidR="006A0615" w:rsidRPr="005A0A68" w:rsidRDefault="006A0615" w:rsidP="006A0615">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Drupal CMS Theme Design and Development</w:t>
      </w:r>
    </w:p>
    <w:p w14:paraId="4262D659" w14:textId="77777777" w:rsidR="005D14ED" w:rsidRPr="005A0A68" w:rsidRDefault="005D14ED" w:rsidP="005D14ED">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Angular 2 – 9 Development</w:t>
      </w:r>
    </w:p>
    <w:p w14:paraId="64C5E3C1" w14:textId="7A3A521B" w:rsidR="005D14ED" w:rsidRPr="005A0A68" w:rsidRDefault="005A74C9" w:rsidP="005D14ED">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Kibana</w:t>
      </w:r>
    </w:p>
    <w:p w14:paraId="1F6822C1" w14:textId="77777777" w:rsidR="006A0615" w:rsidRPr="005A0A68" w:rsidRDefault="006A0615" w:rsidP="006A0615">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Agile/Scrum environment work flow</w:t>
      </w:r>
    </w:p>
    <w:p w14:paraId="7909F95C" w14:textId="77777777" w:rsidR="006A0615" w:rsidRPr="005A0A68" w:rsidRDefault="006A0615" w:rsidP="006A0615">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Interactive Web Design &amp; Development </w:t>
      </w:r>
    </w:p>
    <w:p w14:paraId="0EB047EB" w14:textId="77777777" w:rsidR="006A0615" w:rsidRPr="005A0A68" w:rsidRDefault="006A0615" w:rsidP="006A0615">
      <w:pPr>
        <w:pStyle w:val="ListParagraph"/>
        <w:numPr>
          <w:ilvl w:val="0"/>
          <w:numId w:val="20"/>
        </w:numPr>
        <w:rPr>
          <w:rFonts w:asciiTheme="minorHAnsi" w:eastAsia="Arial" w:hAnsiTheme="minorHAnsi" w:cstheme="minorHAnsi"/>
          <w:b/>
          <w:bCs/>
        </w:rPr>
      </w:pPr>
      <w:r w:rsidRPr="005A0A68">
        <w:rPr>
          <w:rFonts w:asciiTheme="minorHAnsi" w:eastAsia="Arial" w:hAnsiTheme="minorHAnsi" w:cstheme="minorHAnsi"/>
          <w:bCs/>
        </w:rPr>
        <w:t>CSS3 custom processor development</w:t>
      </w:r>
    </w:p>
    <w:p w14:paraId="0F3AAB24" w14:textId="77777777" w:rsidR="006746F0" w:rsidRPr="005A0A68" w:rsidRDefault="006746F0" w:rsidP="006746F0">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Sketch</w:t>
      </w:r>
    </w:p>
    <w:p w14:paraId="58C43FDF" w14:textId="77777777" w:rsidR="006746F0" w:rsidRPr="005A0A68" w:rsidRDefault="006746F0" w:rsidP="006746F0">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Proto.io</w:t>
      </w:r>
    </w:p>
    <w:p w14:paraId="7BD325E6" w14:textId="77777777" w:rsidR="006746F0" w:rsidRPr="005A0A68" w:rsidRDefault="006746F0" w:rsidP="006746F0">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Adobe XD</w:t>
      </w:r>
    </w:p>
    <w:p w14:paraId="6471745F" w14:textId="77777777" w:rsidR="00CC3C5E" w:rsidRPr="005A0A68" w:rsidRDefault="00CC3C5E" w:rsidP="00CC3C5E">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AEM UI/UX DEVELOPMENT</w:t>
      </w:r>
    </w:p>
    <w:p w14:paraId="6F8A5F83" w14:textId="77777777" w:rsidR="00CC3C5E" w:rsidRPr="005A0A68" w:rsidRDefault="00CC3C5E" w:rsidP="00CC3C5E">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 xml:space="preserve">JAVA </w:t>
      </w:r>
    </w:p>
    <w:p w14:paraId="332D3104" w14:textId="363DAD3D" w:rsidR="00CC3C5E" w:rsidRPr="005A0A68" w:rsidRDefault="00CC3C5E" w:rsidP="006746F0">
      <w:pPr>
        <w:rPr>
          <w:rFonts w:asciiTheme="minorHAnsi" w:eastAsia="Arial" w:hAnsiTheme="minorHAnsi" w:cstheme="minorHAnsi"/>
          <w:bCs/>
          <w:sz w:val="22"/>
          <w:szCs w:val="22"/>
        </w:rPr>
        <w:sectPr w:rsidR="00CC3C5E" w:rsidRPr="005A0A68" w:rsidSect="009376AB">
          <w:type w:val="continuous"/>
          <w:pgSz w:w="12240" w:h="15840" w:code="1"/>
          <w:pgMar w:top="1440" w:right="1170" w:bottom="1890" w:left="1260" w:header="547" w:footer="0" w:gutter="0"/>
          <w:cols w:num="2" w:space="720"/>
          <w:docGrid w:linePitch="360"/>
        </w:sectPr>
      </w:pPr>
    </w:p>
    <w:p w14:paraId="407E4B93" w14:textId="71DD75BC" w:rsidR="006A0615" w:rsidRPr="00F82DD7" w:rsidRDefault="006A0615" w:rsidP="00A65D4B">
      <w:pPr>
        <w:pStyle w:val="ListParagraph"/>
        <w:numPr>
          <w:ilvl w:val="0"/>
          <w:numId w:val="20"/>
        </w:numPr>
        <w:rPr>
          <w:rFonts w:asciiTheme="minorHAnsi" w:eastAsia="Arial" w:hAnsiTheme="minorHAnsi" w:cstheme="minorHAnsi"/>
          <w:b/>
          <w:bCs/>
        </w:rPr>
      </w:pPr>
      <w:r w:rsidRPr="005A0A68">
        <w:rPr>
          <w:rFonts w:asciiTheme="minorHAnsi" w:eastAsia="Arial" w:hAnsiTheme="minorHAnsi" w:cstheme="minorHAnsi"/>
          <w:bCs/>
        </w:rPr>
        <w:t>Python/Django development</w:t>
      </w:r>
    </w:p>
    <w:p w14:paraId="35457CD0" w14:textId="4E9C7776" w:rsidR="00A65D4B" w:rsidRPr="005A0A68" w:rsidRDefault="00A65D4B" w:rsidP="00A65D4B">
      <w:pPr>
        <w:rPr>
          <w:rFonts w:asciiTheme="minorHAnsi" w:hAnsiTheme="minorHAnsi" w:cstheme="minorHAnsi"/>
          <w:b/>
          <w:sz w:val="22"/>
          <w:szCs w:val="22"/>
        </w:rPr>
      </w:pPr>
      <w:proofErr w:type="spellStart"/>
      <w:r w:rsidRPr="005A0A68">
        <w:rPr>
          <w:rFonts w:asciiTheme="minorHAnsi" w:eastAsia="Arial" w:hAnsiTheme="minorHAnsi" w:cstheme="minorHAnsi"/>
          <w:b/>
          <w:bCs/>
          <w:sz w:val="22"/>
          <w:szCs w:val="22"/>
        </w:rPr>
        <w:t>Qneuro</w:t>
      </w:r>
      <w:proofErr w:type="spellEnd"/>
      <w:r w:rsidRPr="005A0A68">
        <w:rPr>
          <w:rFonts w:asciiTheme="minorHAnsi" w:eastAsia="Arial" w:hAnsiTheme="minorHAnsi" w:cstheme="minorHAnsi"/>
          <w:b/>
          <w:bCs/>
          <w:sz w:val="22"/>
          <w:szCs w:val="22"/>
        </w:rPr>
        <w:t xml:space="preserve"> Software </w:t>
      </w:r>
      <w:r w:rsidR="00694127" w:rsidRPr="005A0A68">
        <w:rPr>
          <w:rFonts w:asciiTheme="minorHAnsi" w:eastAsia="Arial" w:hAnsiTheme="minorHAnsi" w:cstheme="minorHAnsi"/>
          <w:b/>
          <w:bCs/>
          <w:sz w:val="22"/>
          <w:szCs w:val="22"/>
        </w:rPr>
        <w:t>- California</w:t>
      </w:r>
      <w:r w:rsidRPr="005A0A68">
        <w:rPr>
          <w:rFonts w:asciiTheme="minorHAnsi" w:eastAsia="Arial" w:hAnsiTheme="minorHAnsi" w:cstheme="minorHAnsi"/>
          <w:b/>
          <w:bCs/>
          <w:sz w:val="22"/>
          <w:szCs w:val="22"/>
        </w:rPr>
        <w:t xml:space="preserve">                                                                                              </w:t>
      </w:r>
      <w:r w:rsidR="00EC2CCA" w:rsidRPr="005A0A68">
        <w:rPr>
          <w:rFonts w:asciiTheme="minorHAnsi" w:eastAsia="Arial" w:hAnsiTheme="minorHAnsi" w:cstheme="minorHAnsi"/>
          <w:b/>
          <w:bCs/>
          <w:sz w:val="22"/>
          <w:szCs w:val="22"/>
        </w:rPr>
        <w:t xml:space="preserve"> </w:t>
      </w:r>
      <w:r w:rsidRPr="005A0A68">
        <w:rPr>
          <w:rFonts w:asciiTheme="minorHAnsi" w:eastAsia="Arial" w:hAnsiTheme="minorHAnsi" w:cstheme="minorHAnsi"/>
          <w:b/>
          <w:bCs/>
          <w:sz w:val="22"/>
          <w:szCs w:val="22"/>
        </w:rPr>
        <w:t>06/2016 – 10/2017</w:t>
      </w:r>
    </w:p>
    <w:p w14:paraId="45D21513" w14:textId="35C321DC" w:rsidR="00A65D4B" w:rsidRPr="005A0A68" w:rsidRDefault="005505B7" w:rsidP="00A65D4B">
      <w:pPr>
        <w:rPr>
          <w:rFonts w:asciiTheme="minorHAnsi" w:hAnsiTheme="minorHAnsi" w:cstheme="minorHAnsi"/>
          <w:b/>
          <w:bCs/>
          <w:sz w:val="22"/>
          <w:szCs w:val="22"/>
        </w:rPr>
      </w:pPr>
      <w:r w:rsidRPr="005A0A68">
        <w:rPr>
          <w:rFonts w:asciiTheme="minorHAnsi" w:eastAsia="Arial" w:hAnsiTheme="minorHAnsi" w:cstheme="minorHAnsi"/>
          <w:b/>
          <w:bCs/>
          <w:sz w:val="22"/>
          <w:szCs w:val="22"/>
        </w:rPr>
        <w:t>Lead</w:t>
      </w:r>
      <w:r w:rsidR="00A65D4B" w:rsidRPr="005A0A68">
        <w:rPr>
          <w:rFonts w:asciiTheme="minorHAnsi" w:eastAsia="Arial" w:hAnsiTheme="minorHAnsi" w:cstheme="minorHAnsi"/>
          <w:b/>
          <w:bCs/>
          <w:sz w:val="22"/>
          <w:szCs w:val="22"/>
        </w:rPr>
        <w:t xml:space="preserve"> UI Designer/</w:t>
      </w:r>
      <w:r w:rsidR="00F82DD7">
        <w:rPr>
          <w:rFonts w:asciiTheme="minorHAnsi" w:eastAsia="Arial" w:hAnsiTheme="minorHAnsi" w:cstheme="minorHAnsi"/>
          <w:b/>
          <w:bCs/>
          <w:sz w:val="22"/>
          <w:szCs w:val="22"/>
        </w:rPr>
        <w:t xml:space="preserve">Full Stack </w:t>
      </w:r>
      <w:r w:rsidR="00F80143" w:rsidRPr="005A0A68">
        <w:rPr>
          <w:rFonts w:asciiTheme="minorHAnsi" w:eastAsia="Arial" w:hAnsiTheme="minorHAnsi" w:cstheme="minorHAnsi"/>
          <w:b/>
          <w:bCs/>
          <w:sz w:val="22"/>
          <w:szCs w:val="22"/>
        </w:rPr>
        <w:t>Developer</w:t>
      </w:r>
    </w:p>
    <w:p w14:paraId="7B56BF9E" w14:textId="57FAAEFF" w:rsidR="00567C75" w:rsidRPr="00F82DD7" w:rsidRDefault="00A65D4B" w:rsidP="00567C75">
      <w:pPr>
        <w:rPr>
          <w:rFonts w:asciiTheme="minorHAnsi" w:hAnsiTheme="minorHAnsi" w:cstheme="minorHAnsi"/>
          <w:bCs/>
          <w:sz w:val="22"/>
          <w:szCs w:val="22"/>
        </w:rPr>
      </w:pPr>
      <w:r w:rsidRPr="005A0A68">
        <w:rPr>
          <w:rFonts w:asciiTheme="minorHAnsi" w:eastAsia="Arial" w:hAnsiTheme="minorHAnsi" w:cstheme="minorHAnsi"/>
          <w:sz w:val="22"/>
          <w:szCs w:val="22"/>
        </w:rPr>
        <w:t xml:space="preserve">Qneuro is a specialty software firm specializing in building and developing online tools to help increase productivity software for parents, teachers and students. My responsibility was to create several different UI designs for there public facing website, 3 new game consoles and participate in function groups on how students interact with </w:t>
      </w:r>
      <w:r w:rsidR="00F80143" w:rsidRPr="005A0A68">
        <w:rPr>
          <w:rFonts w:asciiTheme="minorHAnsi" w:eastAsia="Arial" w:hAnsiTheme="minorHAnsi" w:cstheme="minorHAnsi"/>
          <w:sz w:val="22"/>
          <w:szCs w:val="22"/>
        </w:rPr>
        <w:t>their</w:t>
      </w:r>
      <w:r w:rsidRPr="005A0A68">
        <w:rPr>
          <w:rFonts w:asciiTheme="minorHAnsi" w:eastAsia="Arial" w:hAnsiTheme="minorHAnsi" w:cstheme="minorHAnsi"/>
          <w:sz w:val="22"/>
          <w:szCs w:val="22"/>
        </w:rPr>
        <w:t xml:space="preserve"> interpersonal teaching/gaming platform.</w:t>
      </w:r>
      <w:r w:rsidR="00F80143" w:rsidRPr="005A0A68">
        <w:rPr>
          <w:rFonts w:asciiTheme="minorHAnsi" w:eastAsia="Arial" w:hAnsiTheme="minorHAnsi" w:cstheme="minorHAnsi"/>
          <w:sz w:val="22"/>
          <w:szCs w:val="22"/>
        </w:rPr>
        <w:t xml:space="preserve"> </w:t>
      </w:r>
    </w:p>
    <w:p w14:paraId="4A020D27" w14:textId="77777777" w:rsidR="00567C75" w:rsidRPr="005A0A68" w:rsidRDefault="00567C75" w:rsidP="00567C75">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3A4FD715" w14:textId="16704406" w:rsidR="00567C75" w:rsidRPr="005A0A68" w:rsidRDefault="00567C75" w:rsidP="00567C75">
      <w:pPr>
        <w:rPr>
          <w:rFonts w:asciiTheme="minorHAnsi" w:eastAsia="Century Gothic" w:hAnsiTheme="minorHAnsi" w:cstheme="minorHAnsi"/>
          <w:sz w:val="22"/>
          <w:szCs w:val="22"/>
        </w:rPr>
        <w:sectPr w:rsidR="00567C75" w:rsidRPr="005A0A68" w:rsidSect="009376AB">
          <w:type w:val="continuous"/>
          <w:pgSz w:w="12240" w:h="15840" w:code="1"/>
          <w:pgMar w:top="1440" w:right="1170" w:bottom="1890" w:left="1260" w:header="547" w:footer="0" w:gutter="0"/>
          <w:cols w:space="720"/>
          <w:docGrid w:linePitch="360"/>
        </w:sectPr>
      </w:pPr>
    </w:p>
    <w:p w14:paraId="25C534DD" w14:textId="05C3D553"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 xml:space="preserve">React </w:t>
      </w:r>
    </w:p>
    <w:p w14:paraId="1989B96F"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JavaScript</w:t>
      </w:r>
    </w:p>
    <w:p w14:paraId="539BA52D"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Jenkins</w:t>
      </w:r>
    </w:p>
    <w:p w14:paraId="151C7EA0"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Git</w:t>
      </w:r>
    </w:p>
    <w:p w14:paraId="01327A59"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CS fundamentals</w:t>
      </w:r>
    </w:p>
    <w:p w14:paraId="3B4A2048" w14:textId="27C15EF4"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Web Architecture</w:t>
      </w:r>
    </w:p>
    <w:p w14:paraId="5762E254" w14:textId="06887055" w:rsidR="001E4D4D" w:rsidRPr="005A0A68" w:rsidRDefault="001E4D4D" w:rsidP="00A65D4B">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Angular 2 to 4 migration and UI development</w:t>
      </w:r>
    </w:p>
    <w:p w14:paraId="58F08663" w14:textId="7D5C4228"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UI/UX Design and Development</w:t>
      </w:r>
    </w:p>
    <w:p w14:paraId="15C2F999" w14:textId="772EB76B"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UI/UX Prototype design and development</w:t>
      </w:r>
    </w:p>
    <w:p w14:paraId="1E60648D"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Responsive UI/UX Design and Development</w:t>
      </w:r>
    </w:p>
    <w:p w14:paraId="72FE2DDE"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Drupal CMS Theme Design and Development</w:t>
      </w:r>
    </w:p>
    <w:p w14:paraId="488A7A92" w14:textId="77777777" w:rsidR="005D14ED" w:rsidRPr="005A0A68" w:rsidRDefault="005D14ED" w:rsidP="005D14ED">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Angular 2 – 9 Development</w:t>
      </w:r>
    </w:p>
    <w:p w14:paraId="038D06BD" w14:textId="2B9D4B60" w:rsidR="005D14ED" w:rsidRPr="005A0A68" w:rsidRDefault="005A74C9" w:rsidP="005D14ED">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Kibana</w:t>
      </w:r>
    </w:p>
    <w:p w14:paraId="58F632F2"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Agile/Scrum environment work flow</w:t>
      </w:r>
    </w:p>
    <w:p w14:paraId="780D5CF4"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Interactive Web Design &amp; Development </w:t>
      </w:r>
    </w:p>
    <w:p w14:paraId="15240578" w14:textId="42984D0A" w:rsidR="00A65D4B" w:rsidRPr="005A0A68" w:rsidRDefault="00A65D4B" w:rsidP="00A65D4B">
      <w:pPr>
        <w:pStyle w:val="ListParagraph"/>
        <w:numPr>
          <w:ilvl w:val="0"/>
          <w:numId w:val="20"/>
        </w:numPr>
        <w:rPr>
          <w:rFonts w:asciiTheme="minorHAnsi" w:eastAsia="Arial" w:hAnsiTheme="minorHAnsi" w:cstheme="minorHAnsi"/>
          <w:b/>
          <w:bCs/>
        </w:rPr>
      </w:pPr>
      <w:r w:rsidRPr="005A0A68">
        <w:rPr>
          <w:rFonts w:asciiTheme="minorHAnsi" w:eastAsia="Arial" w:hAnsiTheme="minorHAnsi" w:cstheme="minorHAnsi"/>
          <w:bCs/>
        </w:rPr>
        <w:t>CSS3 custom processor development</w:t>
      </w:r>
    </w:p>
    <w:p w14:paraId="67D05D56" w14:textId="51F742E9" w:rsidR="00F80143" w:rsidRPr="005A0A68" w:rsidRDefault="00F80143" w:rsidP="00A65D4B">
      <w:pPr>
        <w:pStyle w:val="ListParagraph"/>
        <w:numPr>
          <w:ilvl w:val="0"/>
          <w:numId w:val="20"/>
        </w:numPr>
        <w:rPr>
          <w:rFonts w:asciiTheme="minorHAnsi" w:eastAsia="Arial" w:hAnsiTheme="minorHAnsi" w:cstheme="minorHAnsi"/>
          <w:b/>
          <w:bCs/>
        </w:rPr>
      </w:pPr>
      <w:r w:rsidRPr="005A0A68">
        <w:rPr>
          <w:rFonts w:asciiTheme="minorHAnsi" w:eastAsia="Arial" w:hAnsiTheme="minorHAnsi" w:cstheme="minorHAnsi"/>
          <w:bCs/>
        </w:rPr>
        <w:t>Python/Django development</w:t>
      </w:r>
    </w:p>
    <w:p w14:paraId="51EBBC68" w14:textId="7E3AC4C9" w:rsidR="009376AB" w:rsidRPr="005A0A68" w:rsidRDefault="009376AB" w:rsidP="008145B1">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ADA Compliance protocols</w:t>
      </w:r>
    </w:p>
    <w:p w14:paraId="5BA7C62F" w14:textId="77777777" w:rsidR="008145B1" w:rsidRPr="005A0A68" w:rsidRDefault="008145B1" w:rsidP="008145B1">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lastRenderedPageBreak/>
        <w:t>Sketch</w:t>
      </w:r>
    </w:p>
    <w:p w14:paraId="4E6AE233" w14:textId="77777777" w:rsidR="008145B1" w:rsidRPr="005A0A68" w:rsidRDefault="008145B1" w:rsidP="008145B1">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Proto.io</w:t>
      </w:r>
    </w:p>
    <w:p w14:paraId="463CC11E" w14:textId="794DA0D1" w:rsidR="008145B1" w:rsidRPr="005A0A68" w:rsidRDefault="008145B1" w:rsidP="005A0A68">
      <w:pPr>
        <w:pStyle w:val="ListParagraph"/>
        <w:numPr>
          <w:ilvl w:val="0"/>
          <w:numId w:val="20"/>
        </w:numPr>
        <w:rPr>
          <w:rFonts w:asciiTheme="minorHAnsi" w:eastAsia="Arial" w:hAnsiTheme="minorHAnsi" w:cstheme="minorHAnsi"/>
          <w:b/>
          <w:bCs/>
        </w:rPr>
      </w:pPr>
      <w:r w:rsidRPr="005A0A68">
        <w:rPr>
          <w:rFonts w:asciiTheme="minorHAnsi" w:eastAsia="Arial" w:hAnsiTheme="minorHAnsi" w:cstheme="minorHAnsi"/>
          <w:bCs/>
        </w:rPr>
        <w:t>Adobe XD</w:t>
      </w:r>
    </w:p>
    <w:p w14:paraId="23C975F7" w14:textId="77777777" w:rsidR="00CC3C5E" w:rsidRPr="005A0A68" w:rsidRDefault="00CC3C5E" w:rsidP="00CC3C5E">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AEM UI/UX DEVELOPMENT</w:t>
      </w:r>
    </w:p>
    <w:p w14:paraId="02BF44F3" w14:textId="77777777" w:rsidR="00CC3C5E" w:rsidRPr="005A0A68" w:rsidRDefault="00CC3C5E" w:rsidP="00CC3C5E">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 xml:space="preserve">JAVA </w:t>
      </w:r>
    </w:p>
    <w:p w14:paraId="70170316" w14:textId="5C410A80" w:rsidR="00CC3C5E" w:rsidRPr="005A0A68" w:rsidRDefault="00CC3C5E" w:rsidP="009376AB">
      <w:pPr>
        <w:pStyle w:val="ListParagraph"/>
        <w:rPr>
          <w:rFonts w:asciiTheme="minorHAnsi" w:eastAsia="Arial" w:hAnsiTheme="minorHAnsi" w:cstheme="minorHAnsi"/>
          <w:b/>
          <w:bCs/>
        </w:rPr>
        <w:sectPr w:rsidR="00CC3C5E" w:rsidRPr="005A0A68" w:rsidSect="009376AB">
          <w:type w:val="continuous"/>
          <w:pgSz w:w="12240" w:h="15840" w:code="1"/>
          <w:pgMar w:top="1440" w:right="1170" w:bottom="1890" w:left="1260" w:header="547" w:footer="0" w:gutter="0"/>
          <w:cols w:num="2" w:space="720"/>
          <w:docGrid w:linePitch="360"/>
        </w:sectPr>
      </w:pPr>
    </w:p>
    <w:p w14:paraId="5B00719E" w14:textId="77777777" w:rsidR="001343A7" w:rsidRPr="005A0A68" w:rsidRDefault="001343A7" w:rsidP="00A65D4B">
      <w:pPr>
        <w:rPr>
          <w:rFonts w:asciiTheme="minorHAnsi" w:eastAsia="Arial" w:hAnsiTheme="minorHAnsi" w:cstheme="minorHAnsi"/>
          <w:b/>
          <w:bCs/>
          <w:sz w:val="22"/>
          <w:szCs w:val="22"/>
        </w:rPr>
      </w:pPr>
    </w:p>
    <w:p w14:paraId="365F76A2" w14:textId="401AB0E1" w:rsidR="00A65D4B" w:rsidRPr="005A0A68" w:rsidRDefault="00A65D4B" w:rsidP="00A65D4B">
      <w:pPr>
        <w:rPr>
          <w:rFonts w:asciiTheme="minorHAnsi" w:hAnsiTheme="minorHAnsi" w:cstheme="minorHAnsi"/>
          <w:b/>
          <w:sz w:val="22"/>
          <w:szCs w:val="22"/>
        </w:rPr>
      </w:pPr>
      <w:r w:rsidRPr="005A0A68">
        <w:rPr>
          <w:rFonts w:asciiTheme="minorHAnsi" w:eastAsia="Arial" w:hAnsiTheme="minorHAnsi" w:cstheme="minorHAnsi"/>
          <w:b/>
          <w:bCs/>
          <w:sz w:val="22"/>
          <w:szCs w:val="22"/>
        </w:rPr>
        <w:t xml:space="preserve">THOMAS REUTERS                </w:t>
      </w:r>
      <w:r w:rsidRPr="005A0A68">
        <w:rPr>
          <w:rFonts w:asciiTheme="minorHAnsi" w:hAnsiTheme="minorHAnsi" w:cstheme="minorHAnsi"/>
          <w:b/>
          <w:sz w:val="22"/>
          <w:szCs w:val="22"/>
        </w:rPr>
        <w:tab/>
      </w:r>
      <w:r w:rsidRPr="005A0A68">
        <w:rPr>
          <w:rFonts w:asciiTheme="minorHAnsi" w:eastAsia="Arial" w:hAnsiTheme="minorHAnsi" w:cstheme="minorHAnsi"/>
          <w:b/>
          <w:bCs/>
          <w:sz w:val="22"/>
          <w:szCs w:val="22"/>
        </w:rPr>
        <w:t xml:space="preserve">                                                                                 03/2016 – 06/2017</w:t>
      </w:r>
    </w:p>
    <w:p w14:paraId="0756FBFF" w14:textId="63CF280C" w:rsidR="00A65D4B" w:rsidRPr="005A0A68" w:rsidRDefault="005505B7" w:rsidP="00A65D4B">
      <w:pPr>
        <w:rPr>
          <w:rFonts w:asciiTheme="minorHAnsi" w:hAnsiTheme="minorHAnsi" w:cstheme="minorHAnsi"/>
          <w:b/>
          <w:bCs/>
          <w:sz w:val="22"/>
          <w:szCs w:val="22"/>
        </w:rPr>
      </w:pPr>
      <w:r w:rsidRPr="005A0A68">
        <w:rPr>
          <w:rFonts w:asciiTheme="minorHAnsi" w:eastAsia="Arial" w:hAnsiTheme="minorHAnsi" w:cstheme="minorHAnsi"/>
          <w:b/>
          <w:bCs/>
          <w:sz w:val="22"/>
          <w:szCs w:val="22"/>
        </w:rPr>
        <w:t>Lead</w:t>
      </w:r>
      <w:r w:rsidR="00A65D4B" w:rsidRPr="005A0A68">
        <w:rPr>
          <w:rFonts w:asciiTheme="minorHAnsi" w:eastAsia="Arial" w:hAnsiTheme="minorHAnsi" w:cstheme="minorHAnsi"/>
          <w:b/>
          <w:bCs/>
          <w:sz w:val="22"/>
          <w:szCs w:val="22"/>
        </w:rPr>
        <w:t xml:space="preserve"> UI Designer/Web Developer</w:t>
      </w:r>
    </w:p>
    <w:p w14:paraId="5CAEC3D7" w14:textId="471856A9" w:rsidR="00567C75" w:rsidRPr="00F82DD7" w:rsidRDefault="00A65D4B" w:rsidP="00567C75">
      <w:pPr>
        <w:rPr>
          <w:rFonts w:asciiTheme="minorHAnsi" w:hAnsiTheme="minorHAnsi" w:cstheme="minorHAnsi"/>
          <w:bCs/>
          <w:sz w:val="22"/>
          <w:szCs w:val="22"/>
        </w:rPr>
      </w:pPr>
      <w:r w:rsidRPr="005A0A68">
        <w:rPr>
          <w:rFonts w:asciiTheme="minorHAnsi" w:eastAsia="Arial" w:hAnsiTheme="minorHAnsi" w:cstheme="minorHAnsi"/>
          <w:sz w:val="22"/>
          <w:szCs w:val="22"/>
        </w:rPr>
        <w:t xml:space="preserve">I was hired to assist in re designing 3 of the “Elite” web portals including setting up virtual UI prototypes for the team to test and approve on. The entire project revolved around designing and developing custom interface and web designs for WordPress, Drupal 8 and mobile API’s. </w:t>
      </w:r>
    </w:p>
    <w:p w14:paraId="379BF04A" w14:textId="77777777" w:rsidR="00567C75" w:rsidRPr="005A0A68" w:rsidRDefault="00567C75" w:rsidP="00567C75">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3ECB37E0" w14:textId="2FE0C33D" w:rsidR="00567C75" w:rsidRPr="005A0A68" w:rsidRDefault="00567C75" w:rsidP="00567C75">
      <w:pPr>
        <w:rPr>
          <w:rFonts w:asciiTheme="minorHAnsi" w:eastAsia="Century Gothic" w:hAnsiTheme="minorHAnsi" w:cstheme="minorHAnsi"/>
          <w:sz w:val="22"/>
          <w:szCs w:val="22"/>
        </w:rPr>
        <w:sectPr w:rsidR="00567C75" w:rsidRPr="005A0A68" w:rsidSect="009376AB">
          <w:type w:val="continuous"/>
          <w:pgSz w:w="12240" w:h="15840" w:code="1"/>
          <w:pgMar w:top="1440" w:right="1170" w:bottom="1890" w:left="1260" w:header="547" w:footer="0" w:gutter="0"/>
          <w:cols w:space="720"/>
          <w:docGrid w:linePitch="360"/>
        </w:sectPr>
      </w:pPr>
    </w:p>
    <w:p w14:paraId="3CD7C68F" w14:textId="70426936" w:rsidR="001E4D4D" w:rsidRPr="005A0A68" w:rsidRDefault="001E4D4D" w:rsidP="00A65D4B">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 xml:space="preserve">Angular 2.5 / UI </w:t>
      </w:r>
      <w:r w:rsidR="00F80143" w:rsidRPr="005A0A68">
        <w:rPr>
          <w:rFonts w:asciiTheme="minorHAnsi" w:eastAsia="Century Gothic" w:hAnsiTheme="minorHAnsi" w:cstheme="minorHAnsi"/>
        </w:rPr>
        <w:t>Development</w:t>
      </w:r>
    </w:p>
    <w:p w14:paraId="330235C2" w14:textId="3422F9D9"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UI/UX Design and Development</w:t>
      </w:r>
    </w:p>
    <w:p w14:paraId="40648A1C"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React Now</w:t>
      </w:r>
    </w:p>
    <w:p w14:paraId="6C133B59"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JavaScript</w:t>
      </w:r>
    </w:p>
    <w:p w14:paraId="38D8A3BE"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Jenkins</w:t>
      </w:r>
    </w:p>
    <w:p w14:paraId="6A0E84C4"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Git</w:t>
      </w:r>
    </w:p>
    <w:p w14:paraId="4A083DC0"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CS fundamentals</w:t>
      </w:r>
    </w:p>
    <w:p w14:paraId="3935D3D4"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Web Architecture</w:t>
      </w:r>
    </w:p>
    <w:p w14:paraId="6ADC523C"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Drupal CMS Theme Design and Development</w:t>
      </w:r>
    </w:p>
    <w:p w14:paraId="214BB21F" w14:textId="341E4D61" w:rsidR="00A65D4B" w:rsidRPr="005A0A68" w:rsidRDefault="00A65D4B" w:rsidP="00A65D4B">
      <w:pPr>
        <w:pStyle w:val="ListParagraph"/>
        <w:numPr>
          <w:ilvl w:val="0"/>
          <w:numId w:val="20"/>
        </w:numPr>
        <w:rPr>
          <w:rFonts w:asciiTheme="minorHAnsi" w:hAnsiTheme="minorHAnsi" w:cstheme="minorHAnsi"/>
        </w:rPr>
      </w:pPr>
      <w:r w:rsidRPr="005A0A68">
        <w:rPr>
          <w:rFonts w:asciiTheme="minorHAnsi" w:eastAsia="Arial" w:hAnsiTheme="minorHAnsi" w:cstheme="minorHAnsi"/>
        </w:rPr>
        <w:t>Angular.js/</w:t>
      </w:r>
      <w:r w:rsidR="00F80143" w:rsidRPr="005A0A68">
        <w:rPr>
          <w:rFonts w:asciiTheme="minorHAnsi" w:eastAsia="Arial" w:hAnsiTheme="minorHAnsi" w:cstheme="minorHAnsi"/>
        </w:rPr>
        <w:t>Ember.js</w:t>
      </w:r>
    </w:p>
    <w:p w14:paraId="6FFD1F82"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Agile/Scrum environment work flow</w:t>
      </w:r>
    </w:p>
    <w:p w14:paraId="5CAEACAB"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Interactive Web Design &amp; Development </w:t>
      </w:r>
    </w:p>
    <w:p w14:paraId="3423126F"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REST / JSON API Development</w:t>
      </w:r>
    </w:p>
    <w:p w14:paraId="4086FEE5"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color w:val="000000" w:themeColor="text1"/>
        </w:rPr>
        <w:t>Test Driven Development</w:t>
      </w:r>
      <w:r w:rsidRPr="005A0A68">
        <w:rPr>
          <w:rFonts w:asciiTheme="minorHAnsi" w:eastAsia="Arial" w:hAnsiTheme="minorHAnsi" w:cstheme="minorHAnsi"/>
        </w:rPr>
        <w:t xml:space="preserve"> </w:t>
      </w:r>
    </w:p>
    <w:p w14:paraId="15ED777A"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UI Architect and Web 2.0 Design and Architect</w:t>
      </w:r>
    </w:p>
    <w:p w14:paraId="520D4675"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PHP5 </w:t>
      </w:r>
    </w:p>
    <w:p w14:paraId="6254C6C0"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Mongo DB</w:t>
      </w:r>
    </w:p>
    <w:p w14:paraId="6959A231"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HTML5</w:t>
      </w:r>
    </w:p>
    <w:p w14:paraId="2EB027F7" w14:textId="77777777" w:rsidR="00A65D4B" w:rsidRPr="005A0A68" w:rsidRDefault="00A65D4B" w:rsidP="00A65D4B">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CSS3</w:t>
      </w:r>
    </w:p>
    <w:p w14:paraId="36F9F35E" w14:textId="10D24C57" w:rsidR="00A65D4B" w:rsidRPr="005A0A68" w:rsidRDefault="00A65D4B" w:rsidP="00A65D4B">
      <w:pPr>
        <w:pStyle w:val="ListParagraph"/>
        <w:numPr>
          <w:ilvl w:val="0"/>
          <w:numId w:val="20"/>
        </w:numPr>
        <w:rPr>
          <w:rFonts w:asciiTheme="minorHAnsi" w:eastAsia="Century Gothic" w:hAnsiTheme="minorHAnsi" w:cstheme="minorHAnsi"/>
          <w:b/>
          <w:bCs/>
        </w:rPr>
      </w:pPr>
      <w:r w:rsidRPr="005A0A68">
        <w:rPr>
          <w:rFonts w:asciiTheme="minorHAnsi" w:eastAsia="Arial" w:hAnsiTheme="minorHAnsi" w:cstheme="minorHAnsi"/>
        </w:rPr>
        <w:t xml:space="preserve">SASS/AMD </w:t>
      </w:r>
    </w:p>
    <w:p w14:paraId="73352F54" w14:textId="2F9C4AE8" w:rsidR="009376AB" w:rsidRPr="005A0A68" w:rsidRDefault="009376AB" w:rsidP="009376AB">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ADA Compliance protocols</w:t>
      </w:r>
    </w:p>
    <w:p w14:paraId="05020FC5" w14:textId="77777777" w:rsidR="008145B1" w:rsidRPr="005A0A68" w:rsidRDefault="008145B1" w:rsidP="008145B1">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Sketch</w:t>
      </w:r>
    </w:p>
    <w:p w14:paraId="3B239D35" w14:textId="77777777" w:rsidR="008145B1" w:rsidRPr="005A0A68" w:rsidRDefault="008145B1" w:rsidP="008145B1">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Proto.io</w:t>
      </w:r>
    </w:p>
    <w:p w14:paraId="6052CD46" w14:textId="77777777" w:rsidR="008145B1" w:rsidRPr="005A0A68" w:rsidRDefault="008145B1" w:rsidP="008145B1">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Adobe XD</w:t>
      </w:r>
    </w:p>
    <w:p w14:paraId="19F271BD" w14:textId="77777777" w:rsidR="008145B1" w:rsidRPr="005A0A68" w:rsidRDefault="008145B1" w:rsidP="008145B1">
      <w:pPr>
        <w:pStyle w:val="ListParagraph"/>
        <w:rPr>
          <w:rFonts w:asciiTheme="minorHAnsi" w:eastAsia="Arial" w:hAnsiTheme="minorHAnsi" w:cstheme="minorHAnsi"/>
          <w:bCs/>
        </w:rPr>
      </w:pPr>
    </w:p>
    <w:p w14:paraId="3BD7EAD8" w14:textId="77777777" w:rsidR="009376AB" w:rsidRPr="005A0A68" w:rsidRDefault="009376AB" w:rsidP="00E53DDA">
      <w:pPr>
        <w:rPr>
          <w:rFonts w:asciiTheme="minorHAnsi" w:eastAsia="Arial" w:hAnsiTheme="minorHAnsi" w:cstheme="minorHAnsi"/>
          <w:b/>
          <w:bCs/>
          <w:sz w:val="22"/>
          <w:szCs w:val="22"/>
        </w:rPr>
        <w:sectPr w:rsidR="009376AB" w:rsidRPr="005A0A68" w:rsidSect="009376AB">
          <w:type w:val="continuous"/>
          <w:pgSz w:w="12240" w:h="15840" w:code="1"/>
          <w:pgMar w:top="1440" w:right="1170" w:bottom="1890" w:left="1260" w:header="547" w:footer="0" w:gutter="0"/>
          <w:cols w:num="2" w:space="720"/>
          <w:docGrid w:linePitch="360"/>
        </w:sectPr>
      </w:pPr>
    </w:p>
    <w:p w14:paraId="1D01E274" w14:textId="77777777" w:rsidR="00FE5EF9" w:rsidRPr="005A0A68" w:rsidRDefault="00FE5EF9" w:rsidP="006A6649">
      <w:pPr>
        <w:rPr>
          <w:rFonts w:asciiTheme="minorHAnsi" w:eastAsia="Arial" w:hAnsiTheme="minorHAnsi" w:cstheme="minorHAnsi"/>
          <w:b/>
          <w:bCs/>
          <w:sz w:val="22"/>
          <w:szCs w:val="22"/>
        </w:rPr>
      </w:pPr>
    </w:p>
    <w:p w14:paraId="00EDCDC1" w14:textId="0B4A1ED4" w:rsidR="006A6649" w:rsidRPr="005A0A68" w:rsidRDefault="006A6649" w:rsidP="006A6649">
      <w:pPr>
        <w:rPr>
          <w:rFonts w:asciiTheme="minorHAnsi" w:hAnsiTheme="minorHAnsi" w:cstheme="minorHAnsi"/>
          <w:b/>
          <w:sz w:val="22"/>
          <w:szCs w:val="22"/>
        </w:rPr>
      </w:pPr>
      <w:r w:rsidRPr="005A0A68">
        <w:rPr>
          <w:rFonts w:asciiTheme="minorHAnsi" w:eastAsia="Arial" w:hAnsiTheme="minorHAnsi" w:cstheme="minorHAnsi"/>
          <w:b/>
          <w:bCs/>
          <w:sz w:val="22"/>
          <w:szCs w:val="22"/>
        </w:rPr>
        <w:t xml:space="preserve">Grupo Gallegos </w:t>
      </w:r>
      <w:r w:rsidR="00694127" w:rsidRPr="005A0A68">
        <w:rPr>
          <w:rFonts w:asciiTheme="minorHAnsi" w:eastAsia="Arial" w:hAnsiTheme="minorHAnsi" w:cstheme="minorHAnsi"/>
          <w:b/>
          <w:bCs/>
          <w:sz w:val="22"/>
          <w:szCs w:val="22"/>
        </w:rPr>
        <w:t>- California</w:t>
      </w:r>
      <w:r w:rsidRPr="005A0A68">
        <w:rPr>
          <w:rFonts w:asciiTheme="minorHAnsi" w:eastAsia="Arial" w:hAnsiTheme="minorHAnsi" w:cstheme="minorHAnsi"/>
          <w:b/>
          <w:bCs/>
          <w:sz w:val="22"/>
          <w:szCs w:val="22"/>
        </w:rPr>
        <w:t xml:space="preserve">   </w:t>
      </w:r>
      <w:r w:rsidRPr="005A0A68">
        <w:rPr>
          <w:rFonts w:asciiTheme="minorHAnsi" w:hAnsiTheme="minorHAnsi" w:cstheme="minorHAnsi"/>
          <w:b/>
          <w:sz w:val="22"/>
          <w:szCs w:val="22"/>
        </w:rPr>
        <w:tab/>
      </w:r>
      <w:r w:rsidRPr="005A0A68">
        <w:rPr>
          <w:rFonts w:asciiTheme="minorHAnsi" w:hAnsiTheme="minorHAnsi" w:cstheme="minorHAnsi"/>
          <w:b/>
          <w:sz w:val="22"/>
          <w:szCs w:val="22"/>
        </w:rPr>
        <w:tab/>
      </w:r>
      <w:r w:rsidRPr="005A0A68">
        <w:rPr>
          <w:rFonts w:asciiTheme="minorHAnsi" w:hAnsiTheme="minorHAnsi" w:cstheme="minorHAnsi"/>
          <w:b/>
          <w:sz w:val="22"/>
          <w:szCs w:val="22"/>
        </w:rPr>
        <w:tab/>
      </w:r>
      <w:r w:rsidRPr="005A0A68">
        <w:rPr>
          <w:rFonts w:asciiTheme="minorHAnsi" w:eastAsia="Arial" w:hAnsiTheme="minorHAnsi" w:cstheme="minorHAnsi"/>
          <w:b/>
          <w:bCs/>
          <w:sz w:val="22"/>
          <w:szCs w:val="22"/>
        </w:rPr>
        <w:t xml:space="preserve">                                                                      10/</w:t>
      </w:r>
      <w:r w:rsidR="00DF15AA" w:rsidRPr="005A0A68">
        <w:rPr>
          <w:rFonts w:asciiTheme="minorHAnsi" w:eastAsia="Arial" w:hAnsiTheme="minorHAnsi" w:cstheme="minorHAnsi"/>
          <w:b/>
          <w:bCs/>
          <w:sz w:val="22"/>
          <w:szCs w:val="22"/>
        </w:rPr>
        <w:t xml:space="preserve">2016 </w:t>
      </w:r>
      <w:r w:rsidRPr="005A0A68">
        <w:rPr>
          <w:rFonts w:asciiTheme="minorHAnsi" w:eastAsia="Arial" w:hAnsiTheme="minorHAnsi" w:cstheme="minorHAnsi"/>
          <w:b/>
          <w:bCs/>
          <w:sz w:val="22"/>
          <w:szCs w:val="22"/>
        </w:rPr>
        <w:t xml:space="preserve">– </w:t>
      </w:r>
      <w:r w:rsidR="00DF15AA" w:rsidRPr="005A0A68">
        <w:rPr>
          <w:rFonts w:asciiTheme="minorHAnsi" w:eastAsia="Arial" w:hAnsiTheme="minorHAnsi" w:cstheme="minorHAnsi"/>
          <w:b/>
          <w:bCs/>
          <w:sz w:val="22"/>
          <w:szCs w:val="22"/>
        </w:rPr>
        <w:t>01</w:t>
      </w:r>
      <w:r w:rsidRPr="005A0A68">
        <w:rPr>
          <w:rFonts w:asciiTheme="minorHAnsi" w:eastAsia="Arial" w:hAnsiTheme="minorHAnsi" w:cstheme="minorHAnsi"/>
          <w:b/>
          <w:bCs/>
          <w:sz w:val="22"/>
          <w:szCs w:val="22"/>
        </w:rPr>
        <w:t>/</w:t>
      </w:r>
      <w:r w:rsidR="00DF15AA" w:rsidRPr="005A0A68">
        <w:rPr>
          <w:rFonts w:asciiTheme="minorHAnsi" w:eastAsia="Arial" w:hAnsiTheme="minorHAnsi" w:cstheme="minorHAnsi"/>
          <w:b/>
          <w:bCs/>
          <w:sz w:val="22"/>
          <w:szCs w:val="22"/>
        </w:rPr>
        <w:t>2017</w:t>
      </w:r>
    </w:p>
    <w:p w14:paraId="3DFB245A" w14:textId="141852D2" w:rsidR="006A6649" w:rsidRPr="005A0A68" w:rsidRDefault="006A6649" w:rsidP="006A6649">
      <w:pPr>
        <w:rPr>
          <w:rFonts w:asciiTheme="minorHAnsi" w:hAnsiTheme="minorHAnsi" w:cstheme="minorHAnsi"/>
          <w:b/>
          <w:bCs/>
          <w:sz w:val="22"/>
          <w:szCs w:val="22"/>
        </w:rPr>
      </w:pPr>
      <w:r w:rsidRPr="005A0A68">
        <w:rPr>
          <w:rFonts w:asciiTheme="minorHAnsi" w:eastAsia="Arial" w:hAnsiTheme="minorHAnsi" w:cstheme="minorHAnsi"/>
          <w:b/>
          <w:bCs/>
          <w:sz w:val="22"/>
          <w:szCs w:val="22"/>
        </w:rPr>
        <w:t xml:space="preserve">Senior </w:t>
      </w:r>
      <w:r w:rsidR="009E5250" w:rsidRPr="005A0A68">
        <w:rPr>
          <w:rFonts w:asciiTheme="minorHAnsi" w:eastAsia="Arial" w:hAnsiTheme="minorHAnsi" w:cstheme="minorHAnsi"/>
          <w:b/>
          <w:bCs/>
          <w:sz w:val="22"/>
          <w:szCs w:val="22"/>
        </w:rPr>
        <w:t>Drupal Developer / Front End Engineer / UI Developer</w:t>
      </w:r>
    </w:p>
    <w:p w14:paraId="779B3FC1" w14:textId="358D6A7B" w:rsidR="00567C75" w:rsidRPr="00F82DD7" w:rsidRDefault="006A6649" w:rsidP="00567C75">
      <w:pPr>
        <w:rPr>
          <w:rFonts w:asciiTheme="minorHAnsi" w:hAnsiTheme="minorHAnsi" w:cstheme="minorHAnsi"/>
          <w:bCs/>
          <w:sz w:val="22"/>
          <w:szCs w:val="22"/>
        </w:rPr>
      </w:pPr>
      <w:r w:rsidRPr="005A0A68">
        <w:rPr>
          <w:rFonts w:asciiTheme="minorHAnsi" w:eastAsia="Arial" w:hAnsiTheme="minorHAnsi" w:cstheme="minorHAnsi"/>
          <w:sz w:val="22"/>
          <w:szCs w:val="22"/>
        </w:rPr>
        <w:t>Currently working on multiple projects for clients across the United States revolving around RWD, UI/UX design and development, Mobile API development, e-commerce development, interactive design and development, angular, node, backbone, ember and several other frameworks.</w:t>
      </w:r>
    </w:p>
    <w:p w14:paraId="19E9D011" w14:textId="77777777" w:rsidR="00567C75" w:rsidRPr="005A0A68" w:rsidRDefault="00567C75" w:rsidP="00567C75">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1E3A669E" w14:textId="1F4D67FE" w:rsidR="00567C75" w:rsidRPr="005A0A68" w:rsidRDefault="00567C75" w:rsidP="00567C75">
      <w:pPr>
        <w:rPr>
          <w:rFonts w:asciiTheme="minorHAnsi" w:eastAsia="Century Gothic" w:hAnsiTheme="minorHAnsi" w:cstheme="minorHAnsi"/>
          <w:sz w:val="22"/>
          <w:szCs w:val="22"/>
        </w:rPr>
        <w:sectPr w:rsidR="00567C75" w:rsidRPr="005A0A68" w:rsidSect="009376AB">
          <w:type w:val="continuous"/>
          <w:pgSz w:w="12240" w:h="15840" w:code="1"/>
          <w:pgMar w:top="1440" w:right="1170" w:bottom="1890" w:left="1260" w:header="547" w:footer="0" w:gutter="0"/>
          <w:cols w:space="720"/>
          <w:docGrid w:linePitch="360"/>
        </w:sectPr>
      </w:pPr>
    </w:p>
    <w:p w14:paraId="2EC6628E" w14:textId="663F1CA2" w:rsidR="001E4D4D" w:rsidRPr="005A0A68" w:rsidRDefault="001E4D4D" w:rsidP="006A6649">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Angular.js / Bootstrap.js / Mocha</w:t>
      </w:r>
    </w:p>
    <w:p w14:paraId="1744AA9A" w14:textId="24460F51"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UI/UX Design and Development</w:t>
      </w:r>
    </w:p>
    <w:p w14:paraId="4051812E" w14:textId="610C4720"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Responsive UI/UX Design and Development</w:t>
      </w:r>
    </w:p>
    <w:p w14:paraId="501C1CF7"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React Now</w:t>
      </w:r>
    </w:p>
    <w:p w14:paraId="61900453"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JavaScript</w:t>
      </w:r>
    </w:p>
    <w:p w14:paraId="6D02C0C3"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Jenkins</w:t>
      </w:r>
    </w:p>
    <w:p w14:paraId="1DA9E62A"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Git</w:t>
      </w:r>
    </w:p>
    <w:p w14:paraId="19EF8D56"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CS fundamentals</w:t>
      </w:r>
    </w:p>
    <w:p w14:paraId="2F119209" w14:textId="73DD962E"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Web Architecture</w:t>
      </w:r>
    </w:p>
    <w:p w14:paraId="11D59423" w14:textId="77777777"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Graphic Design / Branding / Logo Design / Animation</w:t>
      </w:r>
    </w:p>
    <w:p w14:paraId="49A0AEB3" w14:textId="77777777"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WordPress / Drupal / Joomla CMS Theme Design and Development</w:t>
      </w:r>
    </w:p>
    <w:p w14:paraId="345AD468" w14:textId="77777777" w:rsidR="006A6649" w:rsidRPr="005A0A68" w:rsidRDefault="006A6649" w:rsidP="006A6649">
      <w:pPr>
        <w:pStyle w:val="ListParagraph"/>
        <w:numPr>
          <w:ilvl w:val="0"/>
          <w:numId w:val="20"/>
        </w:numPr>
        <w:rPr>
          <w:rFonts w:asciiTheme="minorHAnsi" w:hAnsiTheme="minorHAnsi" w:cstheme="minorHAnsi"/>
        </w:rPr>
      </w:pPr>
      <w:r w:rsidRPr="005A0A68">
        <w:rPr>
          <w:rFonts w:asciiTheme="minorHAnsi" w:eastAsia="Arial" w:hAnsiTheme="minorHAnsi" w:cstheme="minorHAnsi"/>
        </w:rPr>
        <w:t>Angular.js/Backbone.js/Node.js/Canvas.js/Ext.js</w:t>
      </w:r>
    </w:p>
    <w:p w14:paraId="1B936948" w14:textId="77777777"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Agile/Scrum environment work flow</w:t>
      </w:r>
    </w:p>
    <w:p w14:paraId="013ABE49" w14:textId="77777777"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Interactive Web Design &amp; Development </w:t>
      </w:r>
    </w:p>
    <w:p w14:paraId="45A2A2CD" w14:textId="77777777"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REST / JSON API Development</w:t>
      </w:r>
    </w:p>
    <w:p w14:paraId="0B4C79BB" w14:textId="77777777"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color w:val="000000" w:themeColor="text1"/>
        </w:rPr>
        <w:t>Test Driven Development</w:t>
      </w:r>
      <w:r w:rsidRPr="005A0A68">
        <w:rPr>
          <w:rFonts w:asciiTheme="minorHAnsi" w:eastAsia="Arial" w:hAnsiTheme="minorHAnsi" w:cstheme="minorHAnsi"/>
        </w:rPr>
        <w:t xml:space="preserve"> </w:t>
      </w:r>
    </w:p>
    <w:p w14:paraId="0FE69F0D" w14:textId="77777777"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lastRenderedPageBreak/>
        <w:t>UI Architect and Web 2.0 Design and Architect</w:t>
      </w:r>
    </w:p>
    <w:p w14:paraId="1D707E55" w14:textId="77777777"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PHP5 </w:t>
      </w:r>
    </w:p>
    <w:p w14:paraId="7FAB36BA" w14:textId="77777777"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Mongo DB</w:t>
      </w:r>
    </w:p>
    <w:p w14:paraId="665F7215" w14:textId="77777777"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HTML5</w:t>
      </w:r>
    </w:p>
    <w:p w14:paraId="76A87AD9" w14:textId="77777777" w:rsidR="006A6649" w:rsidRPr="005A0A68" w:rsidRDefault="006A6649" w:rsidP="006A6649">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CSS3</w:t>
      </w:r>
    </w:p>
    <w:p w14:paraId="387DD443" w14:textId="5A65A705" w:rsidR="006A6649" w:rsidRPr="005A0A68" w:rsidRDefault="006A6649" w:rsidP="006A6649">
      <w:pPr>
        <w:pStyle w:val="ListParagraph"/>
        <w:numPr>
          <w:ilvl w:val="0"/>
          <w:numId w:val="20"/>
        </w:numPr>
        <w:rPr>
          <w:rFonts w:asciiTheme="minorHAnsi" w:eastAsia="Century Gothic" w:hAnsiTheme="minorHAnsi" w:cstheme="minorHAnsi"/>
          <w:b/>
          <w:bCs/>
        </w:rPr>
      </w:pPr>
      <w:r w:rsidRPr="005A0A68">
        <w:rPr>
          <w:rFonts w:asciiTheme="minorHAnsi" w:eastAsia="Arial" w:hAnsiTheme="minorHAnsi" w:cstheme="minorHAnsi"/>
        </w:rPr>
        <w:t xml:space="preserve">SASS/AMD </w:t>
      </w:r>
    </w:p>
    <w:p w14:paraId="1457A227" w14:textId="77777777" w:rsidR="009376AB" w:rsidRPr="005A0A68" w:rsidRDefault="009376AB" w:rsidP="009376AB">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ADA Compliance protocols</w:t>
      </w:r>
    </w:p>
    <w:p w14:paraId="54738F04" w14:textId="77777777" w:rsidR="009376AB" w:rsidRPr="005A0A68" w:rsidRDefault="009376AB" w:rsidP="009376AB">
      <w:pPr>
        <w:pStyle w:val="ListParagraph"/>
        <w:rPr>
          <w:rFonts w:asciiTheme="minorHAnsi" w:eastAsia="Century Gothic" w:hAnsiTheme="minorHAnsi" w:cstheme="minorHAnsi"/>
          <w:b/>
          <w:bCs/>
        </w:rPr>
        <w:sectPr w:rsidR="009376AB" w:rsidRPr="005A0A68" w:rsidSect="009376AB">
          <w:type w:val="continuous"/>
          <w:pgSz w:w="12240" w:h="15840" w:code="1"/>
          <w:pgMar w:top="1440" w:right="1170" w:bottom="1890" w:left="1260" w:header="547" w:footer="0" w:gutter="0"/>
          <w:cols w:num="2" w:space="720"/>
          <w:docGrid w:linePitch="360"/>
        </w:sectPr>
      </w:pPr>
    </w:p>
    <w:p w14:paraId="08C54E40" w14:textId="417F873A" w:rsidR="009376AB" w:rsidRPr="005A0A68" w:rsidRDefault="009376AB" w:rsidP="009376AB">
      <w:pPr>
        <w:pStyle w:val="ListParagraph"/>
        <w:rPr>
          <w:rFonts w:asciiTheme="minorHAnsi" w:eastAsia="Century Gothic" w:hAnsiTheme="minorHAnsi" w:cstheme="minorHAnsi"/>
          <w:b/>
          <w:bCs/>
        </w:rPr>
      </w:pPr>
    </w:p>
    <w:p w14:paraId="61F727DA" w14:textId="0D3AC4C2" w:rsidR="00C37048" w:rsidRPr="005A0A68" w:rsidRDefault="009B7BD9" w:rsidP="4FDD90EC">
      <w:pPr>
        <w:rPr>
          <w:rFonts w:asciiTheme="minorHAnsi" w:hAnsiTheme="minorHAnsi" w:cstheme="minorHAnsi"/>
          <w:b/>
          <w:sz w:val="22"/>
          <w:szCs w:val="22"/>
        </w:rPr>
      </w:pPr>
      <w:r w:rsidRPr="005A0A68">
        <w:rPr>
          <w:rFonts w:asciiTheme="minorHAnsi" w:eastAsia="Arial" w:hAnsiTheme="minorHAnsi" w:cstheme="minorHAnsi"/>
          <w:b/>
          <w:bCs/>
          <w:sz w:val="22"/>
          <w:szCs w:val="22"/>
        </w:rPr>
        <w:t>Cadient</w:t>
      </w:r>
      <w:r w:rsidR="006A6649" w:rsidRPr="005A0A68">
        <w:rPr>
          <w:rFonts w:asciiTheme="minorHAnsi" w:eastAsia="Arial" w:hAnsiTheme="minorHAnsi" w:cstheme="minorHAnsi"/>
          <w:b/>
          <w:bCs/>
          <w:sz w:val="22"/>
          <w:szCs w:val="22"/>
        </w:rPr>
        <w:t xml:space="preserve"> – Incyte </w:t>
      </w:r>
      <w:r w:rsidR="00694127" w:rsidRPr="005A0A68">
        <w:rPr>
          <w:rFonts w:asciiTheme="minorHAnsi" w:eastAsia="Arial" w:hAnsiTheme="minorHAnsi" w:cstheme="minorHAnsi"/>
          <w:b/>
          <w:bCs/>
          <w:sz w:val="22"/>
          <w:szCs w:val="22"/>
        </w:rPr>
        <w:t xml:space="preserve">- </w:t>
      </w:r>
      <w:r w:rsidR="00EC2CCA" w:rsidRPr="005A0A68">
        <w:rPr>
          <w:rFonts w:asciiTheme="minorHAnsi" w:eastAsia="Arial" w:hAnsiTheme="minorHAnsi" w:cstheme="minorHAnsi"/>
          <w:b/>
          <w:bCs/>
          <w:sz w:val="22"/>
          <w:szCs w:val="22"/>
        </w:rPr>
        <w:t>Pennsylvania</w:t>
      </w:r>
      <w:r w:rsidR="008C131C" w:rsidRPr="005A0A68">
        <w:rPr>
          <w:rFonts w:asciiTheme="minorHAnsi" w:hAnsiTheme="minorHAnsi" w:cstheme="minorHAnsi"/>
          <w:b/>
          <w:sz w:val="22"/>
          <w:szCs w:val="22"/>
        </w:rPr>
        <w:tab/>
      </w:r>
      <w:r w:rsidR="008C131C" w:rsidRPr="005A0A68">
        <w:rPr>
          <w:rFonts w:asciiTheme="minorHAnsi" w:hAnsiTheme="minorHAnsi" w:cstheme="minorHAnsi"/>
          <w:b/>
          <w:sz w:val="22"/>
          <w:szCs w:val="22"/>
        </w:rPr>
        <w:tab/>
      </w:r>
      <w:r w:rsidR="008C131C" w:rsidRPr="005A0A68">
        <w:rPr>
          <w:rFonts w:asciiTheme="minorHAnsi" w:hAnsiTheme="minorHAnsi" w:cstheme="minorHAnsi"/>
          <w:b/>
          <w:sz w:val="22"/>
          <w:szCs w:val="22"/>
        </w:rPr>
        <w:tab/>
      </w:r>
      <w:r w:rsidR="00C37048" w:rsidRPr="005A0A68">
        <w:rPr>
          <w:rFonts w:asciiTheme="minorHAnsi" w:eastAsia="Arial" w:hAnsiTheme="minorHAnsi" w:cstheme="minorHAnsi"/>
          <w:b/>
          <w:bCs/>
          <w:sz w:val="22"/>
          <w:szCs w:val="22"/>
        </w:rPr>
        <w:t xml:space="preserve">                                 </w:t>
      </w:r>
      <w:r w:rsidR="006528DC" w:rsidRPr="005A0A68">
        <w:rPr>
          <w:rFonts w:asciiTheme="minorHAnsi" w:eastAsia="Arial" w:hAnsiTheme="minorHAnsi" w:cstheme="minorHAnsi"/>
          <w:b/>
          <w:bCs/>
          <w:sz w:val="22"/>
          <w:szCs w:val="22"/>
        </w:rPr>
        <w:t>10</w:t>
      </w:r>
      <w:r w:rsidR="00C37048" w:rsidRPr="005A0A68">
        <w:rPr>
          <w:rFonts w:asciiTheme="minorHAnsi" w:eastAsia="Arial" w:hAnsiTheme="minorHAnsi" w:cstheme="minorHAnsi"/>
          <w:b/>
          <w:bCs/>
          <w:sz w:val="22"/>
          <w:szCs w:val="22"/>
        </w:rPr>
        <w:t>/20</w:t>
      </w:r>
      <w:r w:rsidR="005F3362" w:rsidRPr="005A0A68">
        <w:rPr>
          <w:rFonts w:asciiTheme="minorHAnsi" w:eastAsia="Arial" w:hAnsiTheme="minorHAnsi" w:cstheme="minorHAnsi"/>
          <w:b/>
          <w:bCs/>
          <w:sz w:val="22"/>
          <w:szCs w:val="22"/>
        </w:rPr>
        <w:t>1</w:t>
      </w:r>
      <w:r w:rsidR="006528DC" w:rsidRPr="005A0A68">
        <w:rPr>
          <w:rFonts w:asciiTheme="minorHAnsi" w:eastAsia="Arial" w:hAnsiTheme="minorHAnsi" w:cstheme="minorHAnsi"/>
          <w:b/>
          <w:bCs/>
          <w:sz w:val="22"/>
          <w:szCs w:val="22"/>
        </w:rPr>
        <w:t>5</w:t>
      </w:r>
      <w:r w:rsidR="00C37048" w:rsidRPr="005A0A68">
        <w:rPr>
          <w:rFonts w:asciiTheme="minorHAnsi" w:eastAsia="Arial" w:hAnsiTheme="minorHAnsi" w:cstheme="minorHAnsi"/>
          <w:b/>
          <w:bCs/>
          <w:sz w:val="22"/>
          <w:szCs w:val="22"/>
        </w:rPr>
        <w:t xml:space="preserve">– </w:t>
      </w:r>
      <w:r w:rsidR="006528DC" w:rsidRPr="005A0A68">
        <w:rPr>
          <w:rFonts w:asciiTheme="minorHAnsi" w:eastAsia="Arial" w:hAnsiTheme="minorHAnsi" w:cstheme="minorHAnsi"/>
          <w:b/>
          <w:bCs/>
          <w:sz w:val="22"/>
          <w:szCs w:val="22"/>
        </w:rPr>
        <w:t>0</w:t>
      </w:r>
      <w:r w:rsidR="00554926" w:rsidRPr="005A0A68">
        <w:rPr>
          <w:rFonts w:asciiTheme="minorHAnsi" w:eastAsia="Arial" w:hAnsiTheme="minorHAnsi" w:cstheme="minorHAnsi"/>
          <w:b/>
          <w:bCs/>
          <w:sz w:val="22"/>
          <w:szCs w:val="22"/>
        </w:rPr>
        <w:t>9</w:t>
      </w:r>
      <w:r w:rsidR="006528DC" w:rsidRPr="005A0A68">
        <w:rPr>
          <w:rFonts w:asciiTheme="minorHAnsi" w:eastAsia="Arial" w:hAnsiTheme="minorHAnsi" w:cstheme="minorHAnsi"/>
          <w:b/>
          <w:bCs/>
          <w:sz w:val="22"/>
          <w:szCs w:val="22"/>
        </w:rPr>
        <w:t>/2016</w:t>
      </w:r>
    </w:p>
    <w:p w14:paraId="2337BCCD" w14:textId="48833873" w:rsidR="00C37048" w:rsidRPr="005A0A68" w:rsidRDefault="4FDD90EC" w:rsidP="4FDD90EC">
      <w:pPr>
        <w:rPr>
          <w:rFonts w:asciiTheme="minorHAnsi" w:hAnsiTheme="minorHAnsi" w:cstheme="minorHAnsi"/>
          <w:b/>
          <w:bCs/>
          <w:sz w:val="22"/>
          <w:szCs w:val="22"/>
        </w:rPr>
      </w:pPr>
      <w:r w:rsidRPr="005A0A68">
        <w:rPr>
          <w:rFonts w:asciiTheme="minorHAnsi" w:eastAsia="Arial" w:hAnsiTheme="minorHAnsi" w:cstheme="minorHAnsi"/>
          <w:b/>
          <w:bCs/>
          <w:sz w:val="22"/>
          <w:szCs w:val="22"/>
        </w:rPr>
        <w:t xml:space="preserve">Senior UI/UX </w:t>
      </w:r>
      <w:r w:rsidR="00E50732" w:rsidRPr="005A0A68">
        <w:rPr>
          <w:rFonts w:asciiTheme="minorHAnsi" w:eastAsia="Arial" w:hAnsiTheme="minorHAnsi" w:cstheme="minorHAnsi"/>
          <w:b/>
          <w:bCs/>
          <w:sz w:val="22"/>
          <w:szCs w:val="22"/>
        </w:rPr>
        <w:t>Designer</w:t>
      </w:r>
      <w:r w:rsidRPr="005A0A68">
        <w:rPr>
          <w:rFonts w:asciiTheme="minorHAnsi" w:eastAsia="Arial" w:hAnsiTheme="minorHAnsi" w:cstheme="minorHAnsi"/>
          <w:b/>
          <w:bCs/>
          <w:sz w:val="22"/>
          <w:szCs w:val="22"/>
        </w:rPr>
        <w:t xml:space="preserve"> &amp; </w:t>
      </w:r>
      <w:r w:rsidR="00707C7F" w:rsidRPr="005A0A68">
        <w:rPr>
          <w:rFonts w:asciiTheme="minorHAnsi" w:eastAsia="Arial" w:hAnsiTheme="minorHAnsi" w:cstheme="minorHAnsi"/>
          <w:b/>
          <w:bCs/>
          <w:sz w:val="22"/>
          <w:szCs w:val="22"/>
        </w:rPr>
        <w:t>Front-End</w:t>
      </w:r>
      <w:r w:rsidRPr="005A0A68">
        <w:rPr>
          <w:rFonts w:asciiTheme="minorHAnsi" w:eastAsia="Arial" w:hAnsiTheme="minorHAnsi" w:cstheme="minorHAnsi"/>
          <w:b/>
          <w:bCs/>
          <w:sz w:val="22"/>
          <w:szCs w:val="22"/>
        </w:rPr>
        <w:t xml:space="preserve"> Engineer</w:t>
      </w:r>
    </w:p>
    <w:p w14:paraId="7A42BDD5" w14:textId="229AF250" w:rsidR="00567C75" w:rsidRPr="00F82DD7" w:rsidRDefault="4FDD90EC" w:rsidP="00567C75">
      <w:pPr>
        <w:rPr>
          <w:rFonts w:asciiTheme="minorHAnsi" w:hAnsiTheme="minorHAnsi" w:cstheme="minorHAnsi"/>
          <w:bCs/>
          <w:sz w:val="22"/>
          <w:szCs w:val="22"/>
        </w:rPr>
      </w:pPr>
      <w:r w:rsidRPr="005A0A68">
        <w:rPr>
          <w:rFonts w:asciiTheme="minorHAnsi" w:eastAsia="Arial" w:hAnsiTheme="minorHAnsi" w:cstheme="minorHAnsi"/>
          <w:sz w:val="22"/>
          <w:szCs w:val="22"/>
        </w:rPr>
        <w:t>Currently working on multiple projects for clients across the United States revolving around RWD, UI/UX design and development, Mobile API development, e-commerce development, interactive design and development, angular, node, backbone, ember and several other frameworks.</w:t>
      </w:r>
    </w:p>
    <w:p w14:paraId="6D798152" w14:textId="77777777" w:rsidR="00567C75" w:rsidRPr="005A0A68" w:rsidRDefault="00567C75" w:rsidP="00567C75">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44412258" w14:textId="60460BE2" w:rsidR="00567C75" w:rsidRPr="005A0A68" w:rsidRDefault="00567C75" w:rsidP="00567C75">
      <w:pPr>
        <w:rPr>
          <w:rFonts w:asciiTheme="minorHAnsi" w:eastAsia="Arial" w:hAnsiTheme="minorHAnsi" w:cstheme="minorHAnsi"/>
          <w:sz w:val="22"/>
          <w:szCs w:val="22"/>
        </w:rPr>
        <w:sectPr w:rsidR="00567C75" w:rsidRPr="005A0A68" w:rsidSect="009376AB">
          <w:type w:val="continuous"/>
          <w:pgSz w:w="12240" w:h="15840" w:code="1"/>
          <w:pgMar w:top="1440" w:right="1170" w:bottom="1890" w:left="1260" w:header="547" w:footer="0" w:gutter="0"/>
          <w:cols w:space="720"/>
          <w:docGrid w:linePitch="360"/>
        </w:sectPr>
      </w:pPr>
    </w:p>
    <w:p w14:paraId="080F30D3" w14:textId="77777777" w:rsidR="00736DB7" w:rsidRPr="005A0A68" w:rsidRDefault="4FDD90EC" w:rsidP="4FDD90EC">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UI/UX Design and Development</w:t>
      </w:r>
    </w:p>
    <w:p w14:paraId="753BA8D6" w14:textId="45171DE9" w:rsidR="005F3362" w:rsidRPr="005A0A68" w:rsidRDefault="00D6615A" w:rsidP="4FDD90EC">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Responsive</w:t>
      </w:r>
      <w:r w:rsidR="4FDD90EC" w:rsidRPr="005A0A68">
        <w:rPr>
          <w:rFonts w:asciiTheme="minorHAnsi" w:eastAsia="Arial" w:hAnsiTheme="minorHAnsi" w:cstheme="minorHAnsi"/>
        </w:rPr>
        <w:t xml:space="preserve"> UI/UX Design and Development</w:t>
      </w:r>
    </w:p>
    <w:p w14:paraId="435AD22C" w14:textId="16D764DD" w:rsidR="00AE1CAA" w:rsidRPr="005A0A68" w:rsidRDefault="4FDD90EC" w:rsidP="4FDD90EC">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Graphic Design / Branding / Logo Design / Animation</w:t>
      </w:r>
    </w:p>
    <w:p w14:paraId="5AB799A1"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React Now</w:t>
      </w:r>
    </w:p>
    <w:p w14:paraId="508D8955"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JavaScript</w:t>
      </w:r>
    </w:p>
    <w:p w14:paraId="60DA6588"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Jenkins</w:t>
      </w:r>
    </w:p>
    <w:p w14:paraId="35760293" w14:textId="77777777"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Git</w:t>
      </w:r>
    </w:p>
    <w:p w14:paraId="0B4D9806" w14:textId="6399DA28"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CS fundamentals</w:t>
      </w:r>
    </w:p>
    <w:p w14:paraId="31259D9E" w14:textId="77777777" w:rsidR="008145B1" w:rsidRPr="005A0A68" w:rsidRDefault="008145B1" w:rsidP="008145B1">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Sketch</w:t>
      </w:r>
    </w:p>
    <w:p w14:paraId="0B1C8FB7" w14:textId="77777777" w:rsidR="008145B1" w:rsidRPr="005A0A68" w:rsidRDefault="008145B1" w:rsidP="008145B1">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Proto.io</w:t>
      </w:r>
    </w:p>
    <w:p w14:paraId="205327AB" w14:textId="13418186" w:rsidR="008145B1" w:rsidRPr="005A0A68" w:rsidRDefault="008145B1" w:rsidP="008145B1">
      <w:pPr>
        <w:pStyle w:val="ListParagraph"/>
        <w:numPr>
          <w:ilvl w:val="0"/>
          <w:numId w:val="20"/>
        </w:numPr>
        <w:rPr>
          <w:rFonts w:asciiTheme="minorHAnsi" w:eastAsia="Arial" w:hAnsiTheme="minorHAnsi" w:cstheme="minorHAnsi"/>
          <w:bCs/>
        </w:rPr>
      </w:pPr>
      <w:r w:rsidRPr="005A0A68">
        <w:rPr>
          <w:rFonts w:asciiTheme="minorHAnsi" w:eastAsia="Arial" w:hAnsiTheme="minorHAnsi" w:cstheme="minorHAnsi"/>
          <w:bCs/>
        </w:rPr>
        <w:t>Adobe XD</w:t>
      </w:r>
    </w:p>
    <w:p w14:paraId="60453964" w14:textId="55E8CEA3" w:rsidR="00157D4E" w:rsidRPr="005A0A68" w:rsidRDefault="00157D4E" w:rsidP="00157D4E">
      <w:pPr>
        <w:pStyle w:val="ListParagraph"/>
        <w:numPr>
          <w:ilvl w:val="0"/>
          <w:numId w:val="20"/>
        </w:numPr>
        <w:rPr>
          <w:rFonts w:asciiTheme="minorHAnsi" w:eastAsia="Century Gothic" w:hAnsiTheme="minorHAnsi" w:cstheme="minorHAnsi"/>
        </w:rPr>
      </w:pPr>
      <w:r w:rsidRPr="005A0A68">
        <w:rPr>
          <w:rFonts w:asciiTheme="minorHAnsi" w:eastAsia="Century Gothic" w:hAnsiTheme="minorHAnsi" w:cstheme="minorHAnsi"/>
        </w:rPr>
        <w:t>Web Architecture</w:t>
      </w:r>
    </w:p>
    <w:p w14:paraId="2C7BA84B" w14:textId="6BCBD1DE" w:rsidR="0070239B" w:rsidRPr="005A0A68" w:rsidRDefault="4FDD90EC" w:rsidP="4FDD90EC">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WordPress / Drupal / </w:t>
      </w:r>
      <w:r w:rsidR="00867CB3" w:rsidRPr="005A0A68">
        <w:rPr>
          <w:rFonts w:asciiTheme="minorHAnsi" w:eastAsia="Arial" w:hAnsiTheme="minorHAnsi" w:cstheme="minorHAnsi"/>
        </w:rPr>
        <w:t>Joomla CMS</w:t>
      </w:r>
      <w:r w:rsidRPr="005A0A68">
        <w:rPr>
          <w:rFonts w:asciiTheme="minorHAnsi" w:eastAsia="Arial" w:hAnsiTheme="minorHAnsi" w:cstheme="minorHAnsi"/>
        </w:rPr>
        <w:t xml:space="preserve"> Theme </w:t>
      </w:r>
      <w:r w:rsidR="00867CB3" w:rsidRPr="005A0A68">
        <w:rPr>
          <w:rFonts w:asciiTheme="minorHAnsi" w:eastAsia="Arial" w:hAnsiTheme="minorHAnsi" w:cstheme="minorHAnsi"/>
        </w:rPr>
        <w:t>Design and Development</w:t>
      </w:r>
    </w:p>
    <w:p w14:paraId="040CBAFA" w14:textId="36F67ED8" w:rsidR="4FDD90EC" w:rsidRPr="005A0A68" w:rsidRDefault="4FDD90EC" w:rsidP="4FDD90EC">
      <w:pPr>
        <w:pStyle w:val="ListParagraph"/>
        <w:numPr>
          <w:ilvl w:val="0"/>
          <w:numId w:val="20"/>
        </w:numPr>
        <w:rPr>
          <w:rFonts w:asciiTheme="minorHAnsi" w:hAnsiTheme="minorHAnsi" w:cstheme="minorHAnsi"/>
        </w:rPr>
      </w:pPr>
      <w:r w:rsidRPr="005A0A68">
        <w:rPr>
          <w:rFonts w:asciiTheme="minorHAnsi" w:eastAsia="Arial" w:hAnsiTheme="minorHAnsi" w:cstheme="minorHAnsi"/>
        </w:rPr>
        <w:t>Angular.js/Backbone.js/Node.js/Canvas.js/Ext.js</w:t>
      </w:r>
    </w:p>
    <w:p w14:paraId="2428DF14" w14:textId="77777777" w:rsidR="00C37048" w:rsidRPr="005A0A68" w:rsidRDefault="4FDD90EC" w:rsidP="4FDD90EC">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Agile/Scrum environment work flow</w:t>
      </w:r>
    </w:p>
    <w:p w14:paraId="0D36B203" w14:textId="77777777" w:rsidR="00C37048" w:rsidRPr="005A0A68" w:rsidRDefault="4FDD90EC" w:rsidP="4FDD90EC">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Interactive Web Design &amp; Development </w:t>
      </w:r>
    </w:p>
    <w:p w14:paraId="19495A8F" w14:textId="77777777" w:rsidR="00C37048" w:rsidRPr="005A0A68" w:rsidRDefault="4FDD90EC" w:rsidP="4FDD90EC">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REST / JSON API Development</w:t>
      </w:r>
    </w:p>
    <w:p w14:paraId="5FE349FB" w14:textId="77777777" w:rsidR="007440D9" w:rsidRPr="005A0A68" w:rsidRDefault="007440D9" w:rsidP="4FDD90EC">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color w:val="000000" w:themeColor="text1"/>
        </w:rPr>
        <w:t>Test Driven Development</w:t>
      </w:r>
      <w:r w:rsidRPr="005A0A68">
        <w:rPr>
          <w:rFonts w:asciiTheme="minorHAnsi" w:eastAsia="Arial" w:hAnsiTheme="minorHAnsi" w:cstheme="minorHAnsi"/>
        </w:rPr>
        <w:t xml:space="preserve"> </w:t>
      </w:r>
    </w:p>
    <w:p w14:paraId="3E056DAA" w14:textId="77777777" w:rsidR="00C37048" w:rsidRPr="005A0A68" w:rsidRDefault="4FDD90EC" w:rsidP="4FDD90EC">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 xml:space="preserve">PHP5 </w:t>
      </w:r>
    </w:p>
    <w:p w14:paraId="70DB4704" w14:textId="77777777" w:rsidR="00C37048" w:rsidRPr="005A0A68" w:rsidRDefault="4FDD90EC" w:rsidP="4FDD90EC">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Mongo DB</w:t>
      </w:r>
    </w:p>
    <w:p w14:paraId="1E057C05" w14:textId="77777777" w:rsidR="00C37048" w:rsidRPr="005A0A68" w:rsidRDefault="4FDD90EC" w:rsidP="4FDD90EC">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HTML5</w:t>
      </w:r>
    </w:p>
    <w:p w14:paraId="209E56DF" w14:textId="77777777" w:rsidR="00C37048" w:rsidRPr="005A0A68" w:rsidRDefault="4FDD90EC" w:rsidP="4FDD90EC">
      <w:pPr>
        <w:pStyle w:val="ListParagraph"/>
        <w:numPr>
          <w:ilvl w:val="0"/>
          <w:numId w:val="20"/>
        </w:numPr>
        <w:rPr>
          <w:rFonts w:asciiTheme="minorHAnsi" w:eastAsia="Century Gothic" w:hAnsiTheme="minorHAnsi" w:cstheme="minorHAnsi"/>
        </w:rPr>
      </w:pPr>
      <w:r w:rsidRPr="005A0A68">
        <w:rPr>
          <w:rFonts w:asciiTheme="minorHAnsi" w:eastAsia="Arial" w:hAnsiTheme="minorHAnsi" w:cstheme="minorHAnsi"/>
        </w:rPr>
        <w:t>CSS3</w:t>
      </w:r>
    </w:p>
    <w:p w14:paraId="391C21ED" w14:textId="64B503B4" w:rsidR="00C37048" w:rsidRPr="005A0A68" w:rsidRDefault="4FDD90EC" w:rsidP="4FDD90EC">
      <w:pPr>
        <w:pStyle w:val="ListParagraph"/>
        <w:numPr>
          <w:ilvl w:val="0"/>
          <w:numId w:val="20"/>
        </w:numPr>
        <w:rPr>
          <w:rFonts w:asciiTheme="minorHAnsi" w:eastAsia="Century Gothic" w:hAnsiTheme="minorHAnsi" w:cstheme="minorHAnsi"/>
          <w:b/>
          <w:bCs/>
        </w:rPr>
      </w:pPr>
      <w:r w:rsidRPr="005A0A68">
        <w:rPr>
          <w:rFonts w:asciiTheme="minorHAnsi" w:eastAsia="Arial" w:hAnsiTheme="minorHAnsi" w:cstheme="minorHAnsi"/>
        </w:rPr>
        <w:t xml:space="preserve">SASS/AMD </w:t>
      </w:r>
    </w:p>
    <w:p w14:paraId="0F5BF53F" w14:textId="5627F65D" w:rsidR="00F80143" w:rsidRPr="005A0A68" w:rsidRDefault="00F80143" w:rsidP="4FDD90EC">
      <w:pPr>
        <w:pStyle w:val="ListParagraph"/>
        <w:numPr>
          <w:ilvl w:val="0"/>
          <w:numId w:val="20"/>
        </w:numPr>
        <w:rPr>
          <w:rFonts w:asciiTheme="minorHAnsi" w:eastAsia="Century Gothic" w:hAnsiTheme="minorHAnsi" w:cstheme="minorHAnsi"/>
          <w:bCs/>
        </w:rPr>
      </w:pPr>
      <w:r w:rsidRPr="005A0A68">
        <w:rPr>
          <w:rFonts w:asciiTheme="minorHAnsi" w:eastAsia="Century Gothic" w:hAnsiTheme="minorHAnsi" w:cstheme="minorHAnsi"/>
          <w:bCs/>
        </w:rPr>
        <w:t>Python/Django Development</w:t>
      </w:r>
    </w:p>
    <w:p w14:paraId="189C7BB0" w14:textId="77777777" w:rsidR="00F80143" w:rsidRPr="005A0A68" w:rsidRDefault="00F80143" w:rsidP="4FDD90EC">
      <w:pPr>
        <w:rPr>
          <w:rFonts w:asciiTheme="minorHAnsi" w:eastAsia="Arial" w:hAnsiTheme="minorHAnsi" w:cstheme="minorHAnsi"/>
          <w:b/>
          <w:bCs/>
          <w:sz w:val="22"/>
          <w:szCs w:val="22"/>
        </w:rPr>
        <w:sectPr w:rsidR="00F80143" w:rsidRPr="005A0A68" w:rsidSect="00E3112F">
          <w:type w:val="continuous"/>
          <w:pgSz w:w="12240" w:h="15840" w:code="1"/>
          <w:pgMar w:top="1440" w:right="1170" w:bottom="1890" w:left="1260" w:header="547" w:footer="501" w:gutter="0"/>
          <w:cols w:num="2" w:space="720"/>
          <w:docGrid w:linePitch="360"/>
        </w:sectPr>
      </w:pPr>
    </w:p>
    <w:p w14:paraId="3719B454" w14:textId="77777777" w:rsidR="00FE5EF9" w:rsidRPr="005A0A68" w:rsidRDefault="00FE5EF9" w:rsidP="4FDD90EC">
      <w:pPr>
        <w:rPr>
          <w:rFonts w:asciiTheme="minorHAnsi" w:eastAsia="Arial" w:hAnsiTheme="minorHAnsi" w:cstheme="minorHAnsi"/>
          <w:b/>
          <w:bCs/>
          <w:sz w:val="22"/>
          <w:szCs w:val="22"/>
        </w:rPr>
      </w:pPr>
    </w:p>
    <w:p w14:paraId="313B9A66" w14:textId="398B2152" w:rsidR="00C37048" w:rsidRPr="005A0A68" w:rsidRDefault="00C37048" w:rsidP="4FDD90EC">
      <w:pPr>
        <w:rPr>
          <w:rFonts w:asciiTheme="minorHAnsi" w:hAnsiTheme="minorHAnsi" w:cstheme="minorHAnsi"/>
          <w:b/>
          <w:sz w:val="22"/>
          <w:szCs w:val="22"/>
        </w:rPr>
      </w:pPr>
      <w:r w:rsidRPr="005A0A68">
        <w:rPr>
          <w:rFonts w:asciiTheme="minorHAnsi" w:eastAsia="Arial" w:hAnsiTheme="minorHAnsi" w:cstheme="minorHAnsi"/>
          <w:b/>
          <w:bCs/>
          <w:sz w:val="22"/>
          <w:szCs w:val="22"/>
        </w:rPr>
        <w:t xml:space="preserve">Google </w:t>
      </w:r>
      <w:r w:rsidR="00F82DD7">
        <w:rPr>
          <w:rFonts w:asciiTheme="minorHAnsi" w:eastAsia="Arial" w:hAnsiTheme="minorHAnsi" w:cstheme="minorHAnsi"/>
          <w:b/>
          <w:bCs/>
          <w:sz w:val="22"/>
          <w:szCs w:val="22"/>
        </w:rPr>
        <w:t>–</w:t>
      </w:r>
      <w:r w:rsidR="00694127" w:rsidRPr="005A0A68">
        <w:rPr>
          <w:rFonts w:asciiTheme="minorHAnsi" w:eastAsia="Arial" w:hAnsiTheme="minorHAnsi" w:cstheme="minorHAnsi"/>
          <w:b/>
          <w:bCs/>
          <w:sz w:val="22"/>
          <w:szCs w:val="22"/>
        </w:rPr>
        <w:t xml:space="preserve"> California</w:t>
      </w:r>
      <w:r w:rsidR="00F82DD7">
        <w:rPr>
          <w:rFonts w:asciiTheme="minorHAnsi" w:hAnsiTheme="minorHAnsi" w:cstheme="minorHAnsi"/>
          <w:b/>
          <w:sz w:val="22"/>
          <w:szCs w:val="22"/>
        </w:rPr>
        <w:t xml:space="preserve"> </w:t>
      </w:r>
      <w:r w:rsidRPr="005A0A68">
        <w:rPr>
          <w:rFonts w:asciiTheme="minorHAnsi" w:eastAsia="Arial" w:hAnsiTheme="minorHAnsi" w:cstheme="minorHAnsi"/>
          <w:b/>
          <w:bCs/>
          <w:sz w:val="22"/>
          <w:szCs w:val="22"/>
        </w:rPr>
        <w:t xml:space="preserve">09/2014 – </w:t>
      </w:r>
      <w:r w:rsidR="00D64644" w:rsidRPr="005A0A68">
        <w:rPr>
          <w:rFonts w:asciiTheme="minorHAnsi" w:eastAsia="Arial" w:hAnsiTheme="minorHAnsi" w:cstheme="minorHAnsi"/>
          <w:b/>
          <w:bCs/>
          <w:sz w:val="22"/>
          <w:szCs w:val="22"/>
        </w:rPr>
        <w:t>01/2016</w:t>
      </w:r>
    </w:p>
    <w:p w14:paraId="09B9B6E6" w14:textId="03C2D5BF"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b/>
          <w:bCs/>
          <w:sz w:val="22"/>
          <w:szCs w:val="22"/>
        </w:rPr>
        <w:t xml:space="preserve">Senior UI/UX </w:t>
      </w:r>
      <w:r w:rsidR="00E50732" w:rsidRPr="005A0A68">
        <w:rPr>
          <w:rFonts w:asciiTheme="minorHAnsi" w:eastAsia="Arial" w:hAnsiTheme="minorHAnsi" w:cstheme="minorHAnsi"/>
          <w:b/>
          <w:bCs/>
          <w:sz w:val="22"/>
          <w:szCs w:val="22"/>
        </w:rPr>
        <w:t xml:space="preserve">Designer </w:t>
      </w:r>
      <w:r w:rsidRPr="005A0A68">
        <w:rPr>
          <w:rFonts w:asciiTheme="minorHAnsi" w:eastAsia="Arial" w:hAnsiTheme="minorHAnsi" w:cstheme="minorHAnsi"/>
          <w:b/>
          <w:bCs/>
          <w:sz w:val="22"/>
          <w:szCs w:val="22"/>
        </w:rPr>
        <w:t xml:space="preserve">&amp; </w:t>
      </w:r>
      <w:r w:rsidR="00707C7F" w:rsidRPr="005A0A68">
        <w:rPr>
          <w:rFonts w:asciiTheme="minorHAnsi" w:eastAsia="Arial" w:hAnsiTheme="minorHAnsi" w:cstheme="minorHAnsi"/>
          <w:b/>
          <w:bCs/>
          <w:sz w:val="22"/>
          <w:szCs w:val="22"/>
        </w:rPr>
        <w:t>Front-End</w:t>
      </w:r>
      <w:r w:rsidRPr="005A0A68">
        <w:rPr>
          <w:rFonts w:asciiTheme="minorHAnsi" w:eastAsia="Arial" w:hAnsiTheme="minorHAnsi" w:cstheme="minorHAnsi"/>
          <w:b/>
          <w:bCs/>
          <w:sz w:val="22"/>
          <w:szCs w:val="22"/>
        </w:rPr>
        <w:t xml:space="preserve"> Engineer</w:t>
      </w:r>
    </w:p>
    <w:p w14:paraId="1C67CB67" w14:textId="51E77356" w:rsidR="00C37048" w:rsidRPr="005A0A68" w:rsidRDefault="4FDD90EC" w:rsidP="4FDD90EC">
      <w:pPr>
        <w:rPr>
          <w:rFonts w:asciiTheme="minorHAnsi" w:hAnsiTheme="minorHAnsi" w:cstheme="minorHAnsi"/>
          <w:bCs/>
          <w:sz w:val="22"/>
          <w:szCs w:val="22"/>
        </w:rPr>
      </w:pPr>
      <w:r w:rsidRPr="005A0A68">
        <w:rPr>
          <w:rFonts w:asciiTheme="minorHAnsi" w:eastAsia="Arial" w:hAnsiTheme="minorHAnsi" w:cstheme="minorHAnsi"/>
          <w:sz w:val="22"/>
          <w:szCs w:val="22"/>
        </w:rPr>
        <w:t xml:space="preserve">Hired by Google on a contract level to assist in several </w:t>
      </w:r>
      <w:r w:rsidR="00707C7F" w:rsidRPr="005A0A68">
        <w:rPr>
          <w:rFonts w:asciiTheme="minorHAnsi" w:eastAsia="Arial" w:hAnsiTheme="minorHAnsi" w:cstheme="minorHAnsi"/>
          <w:sz w:val="22"/>
          <w:szCs w:val="22"/>
        </w:rPr>
        <w:t>high-level</w:t>
      </w:r>
      <w:r w:rsidRPr="005A0A68">
        <w:rPr>
          <w:rFonts w:asciiTheme="minorHAnsi" w:eastAsia="Arial" w:hAnsiTheme="minorHAnsi" w:cstheme="minorHAnsi"/>
          <w:sz w:val="22"/>
          <w:szCs w:val="22"/>
        </w:rPr>
        <w:t xml:space="preserve"> projects revolving the “Go Green” project which involved creating and developing UI/UX for Google parlay custom CMS platform. I was also involved in creating several different animated sequences that were utilized and integrated into their current marketing schema and platform. </w:t>
      </w:r>
    </w:p>
    <w:p w14:paraId="4FCED9B0" w14:textId="77777777" w:rsidR="00567C75" w:rsidRPr="005A0A68" w:rsidRDefault="00567C75" w:rsidP="00C37048">
      <w:pPr>
        <w:rPr>
          <w:rFonts w:asciiTheme="minorHAnsi" w:eastAsia="Arial" w:hAnsiTheme="minorHAnsi" w:cstheme="minorHAnsi"/>
          <w:sz w:val="22"/>
          <w:szCs w:val="22"/>
        </w:rPr>
      </w:pPr>
    </w:p>
    <w:p w14:paraId="4D820B2E" w14:textId="77777777" w:rsidR="00567C75" w:rsidRPr="005A0A68" w:rsidRDefault="00567C75" w:rsidP="00567C75">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22463C78" w14:textId="0904BCC1" w:rsidR="00EC2CCA" w:rsidRPr="005A0A68" w:rsidRDefault="00EC2CCA" w:rsidP="00EC2CCA">
      <w:pPr>
        <w:rPr>
          <w:rFonts w:asciiTheme="minorHAnsi" w:eastAsia="Arial" w:hAnsiTheme="minorHAnsi" w:cstheme="minorHAnsi"/>
          <w:sz w:val="22"/>
          <w:szCs w:val="22"/>
        </w:rPr>
        <w:sectPr w:rsidR="00EC2CCA" w:rsidRPr="005A0A68" w:rsidSect="00E3112F">
          <w:type w:val="continuous"/>
          <w:pgSz w:w="12240" w:h="15840" w:code="1"/>
          <w:pgMar w:top="1440" w:right="1170" w:bottom="1890" w:left="1260" w:header="547" w:footer="501" w:gutter="0"/>
          <w:cols w:space="720"/>
          <w:docGrid w:linePitch="360"/>
        </w:sectPr>
      </w:pPr>
    </w:p>
    <w:p w14:paraId="40C0BC81" w14:textId="3D0C79F4" w:rsidR="00D6615A" w:rsidRPr="005A0A68" w:rsidRDefault="00D6615A" w:rsidP="00D6615A">
      <w:pPr>
        <w:pStyle w:val="ListParagraph"/>
        <w:numPr>
          <w:ilvl w:val="0"/>
          <w:numId w:val="19"/>
        </w:numPr>
        <w:rPr>
          <w:rFonts w:asciiTheme="minorHAnsi" w:eastAsia="Century Gothic" w:hAnsiTheme="minorHAnsi" w:cstheme="minorHAnsi"/>
        </w:rPr>
      </w:pPr>
      <w:r w:rsidRPr="005A0A68">
        <w:rPr>
          <w:rFonts w:asciiTheme="minorHAnsi" w:eastAsia="Arial" w:hAnsiTheme="minorHAnsi" w:cstheme="minorHAnsi"/>
        </w:rPr>
        <w:t>Responsive UI/UX Design and Development</w:t>
      </w:r>
    </w:p>
    <w:p w14:paraId="66B4445C" w14:textId="77777777" w:rsidR="007440D9" w:rsidRPr="005A0A68" w:rsidRDefault="007440D9" w:rsidP="4FDD90EC">
      <w:pPr>
        <w:pStyle w:val="ListParagraph"/>
        <w:numPr>
          <w:ilvl w:val="0"/>
          <w:numId w:val="19"/>
        </w:numPr>
        <w:rPr>
          <w:rFonts w:asciiTheme="minorHAnsi" w:eastAsia="Century Gothic" w:hAnsiTheme="minorHAnsi" w:cstheme="minorHAnsi"/>
        </w:rPr>
      </w:pPr>
      <w:r w:rsidRPr="005A0A68">
        <w:rPr>
          <w:rFonts w:asciiTheme="minorHAnsi" w:eastAsia="Arial" w:hAnsiTheme="minorHAnsi" w:cstheme="minorHAnsi"/>
          <w:color w:val="000000" w:themeColor="text1"/>
        </w:rPr>
        <w:t>Test Driven Development</w:t>
      </w:r>
      <w:r w:rsidRPr="005A0A68">
        <w:rPr>
          <w:rFonts w:asciiTheme="minorHAnsi" w:eastAsia="Arial" w:hAnsiTheme="minorHAnsi" w:cstheme="minorHAnsi"/>
        </w:rPr>
        <w:t xml:space="preserve"> </w:t>
      </w:r>
    </w:p>
    <w:p w14:paraId="59742A09" w14:textId="4D3E3641" w:rsidR="00AE1CAA" w:rsidRPr="005A0A68" w:rsidRDefault="4FDD90EC" w:rsidP="4FDD90EC">
      <w:pPr>
        <w:pStyle w:val="ListParagraph"/>
        <w:numPr>
          <w:ilvl w:val="0"/>
          <w:numId w:val="19"/>
        </w:numPr>
        <w:rPr>
          <w:rFonts w:asciiTheme="minorHAnsi" w:eastAsia="Century Gothic" w:hAnsiTheme="minorHAnsi" w:cstheme="minorHAnsi"/>
        </w:rPr>
      </w:pPr>
      <w:r w:rsidRPr="005A0A68">
        <w:rPr>
          <w:rFonts w:asciiTheme="minorHAnsi" w:eastAsia="Arial" w:hAnsiTheme="minorHAnsi" w:cstheme="minorHAnsi"/>
        </w:rPr>
        <w:t>Graphic Design / Branding / Logo Design / Animation</w:t>
      </w:r>
    </w:p>
    <w:p w14:paraId="5760E482" w14:textId="77777777" w:rsidR="00C37048" w:rsidRPr="005A0A68" w:rsidRDefault="4FDD90EC" w:rsidP="4FDD90EC">
      <w:pPr>
        <w:pStyle w:val="ListParagraph"/>
        <w:numPr>
          <w:ilvl w:val="0"/>
          <w:numId w:val="19"/>
        </w:numPr>
        <w:rPr>
          <w:rFonts w:asciiTheme="minorHAnsi" w:eastAsia="Century Gothic" w:hAnsiTheme="minorHAnsi" w:cstheme="minorHAnsi"/>
        </w:rPr>
      </w:pPr>
      <w:r w:rsidRPr="005A0A68">
        <w:rPr>
          <w:rFonts w:asciiTheme="minorHAnsi" w:eastAsia="Arial" w:hAnsiTheme="minorHAnsi" w:cstheme="minorHAnsi"/>
        </w:rPr>
        <w:t>Angular.js/Backbone.js/Node.js/Canvas.js/Ext.js</w:t>
      </w:r>
    </w:p>
    <w:p w14:paraId="1DA09AA5" w14:textId="77777777" w:rsidR="00C37048" w:rsidRPr="005A0A68" w:rsidRDefault="4FDD90EC" w:rsidP="4FDD90EC">
      <w:pPr>
        <w:pStyle w:val="ListParagraph"/>
        <w:numPr>
          <w:ilvl w:val="0"/>
          <w:numId w:val="19"/>
        </w:numPr>
        <w:rPr>
          <w:rFonts w:asciiTheme="minorHAnsi" w:eastAsia="Century Gothic" w:hAnsiTheme="minorHAnsi" w:cstheme="minorHAnsi"/>
        </w:rPr>
      </w:pPr>
      <w:r w:rsidRPr="005A0A68">
        <w:rPr>
          <w:rFonts w:asciiTheme="minorHAnsi" w:eastAsia="Arial" w:hAnsiTheme="minorHAnsi" w:cstheme="minorHAnsi"/>
        </w:rPr>
        <w:t>Agile/Scrum environment work flow</w:t>
      </w:r>
    </w:p>
    <w:p w14:paraId="074B2505" w14:textId="77777777" w:rsidR="00157D4E" w:rsidRPr="005A0A68" w:rsidRDefault="4FDD90EC" w:rsidP="4FDD90EC">
      <w:pPr>
        <w:pStyle w:val="ListParagraph"/>
        <w:numPr>
          <w:ilvl w:val="0"/>
          <w:numId w:val="19"/>
        </w:numPr>
        <w:rPr>
          <w:rFonts w:asciiTheme="minorHAnsi" w:eastAsia="Century Gothic" w:hAnsiTheme="minorHAnsi" w:cstheme="minorHAnsi"/>
        </w:rPr>
      </w:pPr>
      <w:r w:rsidRPr="005A0A68">
        <w:rPr>
          <w:rFonts w:asciiTheme="minorHAnsi" w:eastAsia="Arial" w:hAnsiTheme="minorHAnsi" w:cstheme="minorHAnsi"/>
        </w:rPr>
        <w:t>Interactive Web Design &amp; Development</w:t>
      </w:r>
    </w:p>
    <w:p w14:paraId="68D7DA66" w14:textId="77777777" w:rsidR="00157D4E" w:rsidRPr="005A0A68" w:rsidRDefault="00157D4E" w:rsidP="00157D4E">
      <w:pPr>
        <w:pStyle w:val="ListParagraph"/>
        <w:numPr>
          <w:ilvl w:val="0"/>
          <w:numId w:val="19"/>
        </w:numPr>
        <w:rPr>
          <w:rFonts w:asciiTheme="minorHAnsi" w:eastAsia="Century Gothic" w:hAnsiTheme="minorHAnsi" w:cstheme="minorHAnsi"/>
        </w:rPr>
      </w:pPr>
      <w:r w:rsidRPr="005A0A68">
        <w:rPr>
          <w:rFonts w:asciiTheme="minorHAnsi" w:eastAsia="Century Gothic" w:hAnsiTheme="minorHAnsi" w:cstheme="minorHAnsi"/>
        </w:rPr>
        <w:t>React Now</w:t>
      </w:r>
    </w:p>
    <w:p w14:paraId="3BE273FD" w14:textId="77777777" w:rsidR="00157D4E" w:rsidRPr="005A0A68" w:rsidRDefault="00157D4E" w:rsidP="00157D4E">
      <w:pPr>
        <w:pStyle w:val="ListParagraph"/>
        <w:numPr>
          <w:ilvl w:val="0"/>
          <w:numId w:val="19"/>
        </w:numPr>
        <w:rPr>
          <w:rFonts w:asciiTheme="minorHAnsi" w:eastAsia="Century Gothic" w:hAnsiTheme="minorHAnsi" w:cstheme="minorHAnsi"/>
        </w:rPr>
      </w:pPr>
      <w:r w:rsidRPr="005A0A68">
        <w:rPr>
          <w:rFonts w:asciiTheme="minorHAnsi" w:eastAsia="Century Gothic" w:hAnsiTheme="minorHAnsi" w:cstheme="minorHAnsi"/>
        </w:rPr>
        <w:t>JavaScript</w:t>
      </w:r>
    </w:p>
    <w:p w14:paraId="79889131" w14:textId="77777777" w:rsidR="00157D4E" w:rsidRPr="005A0A68" w:rsidRDefault="00157D4E" w:rsidP="00157D4E">
      <w:pPr>
        <w:pStyle w:val="ListParagraph"/>
        <w:numPr>
          <w:ilvl w:val="0"/>
          <w:numId w:val="19"/>
        </w:numPr>
        <w:rPr>
          <w:rFonts w:asciiTheme="minorHAnsi" w:eastAsia="Century Gothic" w:hAnsiTheme="minorHAnsi" w:cstheme="minorHAnsi"/>
        </w:rPr>
      </w:pPr>
      <w:r w:rsidRPr="005A0A68">
        <w:rPr>
          <w:rFonts w:asciiTheme="minorHAnsi" w:eastAsia="Century Gothic" w:hAnsiTheme="minorHAnsi" w:cstheme="minorHAnsi"/>
        </w:rPr>
        <w:lastRenderedPageBreak/>
        <w:t>Jenkins</w:t>
      </w:r>
    </w:p>
    <w:p w14:paraId="0736EE4E" w14:textId="77777777" w:rsidR="00157D4E" w:rsidRPr="005A0A68" w:rsidRDefault="00157D4E" w:rsidP="00157D4E">
      <w:pPr>
        <w:pStyle w:val="ListParagraph"/>
        <w:numPr>
          <w:ilvl w:val="0"/>
          <w:numId w:val="19"/>
        </w:numPr>
        <w:rPr>
          <w:rFonts w:asciiTheme="minorHAnsi" w:eastAsia="Century Gothic" w:hAnsiTheme="minorHAnsi" w:cstheme="minorHAnsi"/>
        </w:rPr>
      </w:pPr>
      <w:r w:rsidRPr="005A0A68">
        <w:rPr>
          <w:rFonts w:asciiTheme="minorHAnsi" w:eastAsia="Century Gothic" w:hAnsiTheme="minorHAnsi" w:cstheme="minorHAnsi"/>
        </w:rPr>
        <w:t>Git</w:t>
      </w:r>
    </w:p>
    <w:p w14:paraId="6160D038" w14:textId="77777777" w:rsidR="00157D4E" w:rsidRPr="005A0A68" w:rsidRDefault="00157D4E" w:rsidP="00157D4E">
      <w:pPr>
        <w:pStyle w:val="ListParagraph"/>
        <w:numPr>
          <w:ilvl w:val="0"/>
          <w:numId w:val="19"/>
        </w:numPr>
        <w:rPr>
          <w:rFonts w:asciiTheme="minorHAnsi" w:eastAsia="Century Gothic" w:hAnsiTheme="minorHAnsi" w:cstheme="minorHAnsi"/>
        </w:rPr>
      </w:pPr>
      <w:r w:rsidRPr="005A0A68">
        <w:rPr>
          <w:rFonts w:asciiTheme="minorHAnsi" w:eastAsia="Century Gothic" w:hAnsiTheme="minorHAnsi" w:cstheme="minorHAnsi"/>
        </w:rPr>
        <w:t>CS fundamentals</w:t>
      </w:r>
    </w:p>
    <w:p w14:paraId="29B89A48" w14:textId="41544765" w:rsidR="00C37048" w:rsidRPr="005A0A68" w:rsidRDefault="00157D4E" w:rsidP="00157D4E">
      <w:pPr>
        <w:pStyle w:val="ListParagraph"/>
        <w:numPr>
          <w:ilvl w:val="0"/>
          <w:numId w:val="19"/>
        </w:numPr>
        <w:rPr>
          <w:rFonts w:asciiTheme="minorHAnsi" w:eastAsia="Century Gothic" w:hAnsiTheme="minorHAnsi" w:cstheme="minorHAnsi"/>
        </w:rPr>
      </w:pPr>
      <w:r w:rsidRPr="005A0A68">
        <w:rPr>
          <w:rFonts w:asciiTheme="minorHAnsi" w:eastAsia="Century Gothic" w:hAnsiTheme="minorHAnsi" w:cstheme="minorHAnsi"/>
        </w:rPr>
        <w:t>Web Architecture</w:t>
      </w:r>
      <w:r w:rsidR="4FDD90EC" w:rsidRPr="005A0A68">
        <w:rPr>
          <w:rFonts w:asciiTheme="minorHAnsi" w:eastAsia="Arial" w:hAnsiTheme="minorHAnsi" w:cstheme="minorHAnsi"/>
        </w:rPr>
        <w:t xml:space="preserve"> </w:t>
      </w:r>
    </w:p>
    <w:p w14:paraId="3B3D139E" w14:textId="77777777" w:rsidR="00C37048" w:rsidRPr="005A0A68" w:rsidRDefault="4FDD90EC" w:rsidP="4FDD90EC">
      <w:pPr>
        <w:pStyle w:val="ListParagraph"/>
        <w:numPr>
          <w:ilvl w:val="0"/>
          <w:numId w:val="19"/>
        </w:numPr>
        <w:rPr>
          <w:rFonts w:asciiTheme="minorHAnsi" w:eastAsia="Century Gothic" w:hAnsiTheme="minorHAnsi" w:cstheme="minorHAnsi"/>
        </w:rPr>
      </w:pPr>
      <w:r w:rsidRPr="005A0A68">
        <w:rPr>
          <w:rFonts w:asciiTheme="minorHAnsi" w:eastAsia="Arial" w:hAnsiTheme="minorHAnsi" w:cstheme="minorHAnsi"/>
        </w:rPr>
        <w:t>REST / JSON API Development</w:t>
      </w:r>
    </w:p>
    <w:p w14:paraId="68316FCA" w14:textId="77777777" w:rsidR="00C37048" w:rsidRPr="005A0A68" w:rsidRDefault="4FDD90EC" w:rsidP="4FDD90EC">
      <w:pPr>
        <w:pStyle w:val="ListParagraph"/>
        <w:numPr>
          <w:ilvl w:val="0"/>
          <w:numId w:val="19"/>
        </w:numPr>
        <w:rPr>
          <w:rFonts w:asciiTheme="minorHAnsi" w:eastAsia="Century Gothic" w:hAnsiTheme="minorHAnsi" w:cstheme="minorHAnsi"/>
        </w:rPr>
      </w:pPr>
      <w:r w:rsidRPr="005A0A68">
        <w:rPr>
          <w:rFonts w:asciiTheme="minorHAnsi" w:eastAsia="Arial" w:hAnsiTheme="minorHAnsi" w:cstheme="minorHAnsi"/>
        </w:rPr>
        <w:t>Ruby on Rails</w:t>
      </w:r>
    </w:p>
    <w:p w14:paraId="1CB9993F" w14:textId="77777777" w:rsidR="00C37048" w:rsidRPr="005A0A68" w:rsidRDefault="4FDD90EC" w:rsidP="4FDD90EC">
      <w:pPr>
        <w:pStyle w:val="ListParagraph"/>
        <w:numPr>
          <w:ilvl w:val="0"/>
          <w:numId w:val="19"/>
        </w:numPr>
        <w:rPr>
          <w:rFonts w:asciiTheme="minorHAnsi" w:eastAsia="Century Gothic" w:hAnsiTheme="minorHAnsi" w:cstheme="minorHAnsi"/>
        </w:rPr>
      </w:pPr>
      <w:r w:rsidRPr="005A0A68">
        <w:rPr>
          <w:rFonts w:asciiTheme="minorHAnsi" w:eastAsia="Arial" w:hAnsiTheme="minorHAnsi" w:cstheme="minorHAnsi"/>
        </w:rPr>
        <w:t>UI Architect and Web 2.0 Design and Architect</w:t>
      </w:r>
    </w:p>
    <w:p w14:paraId="0AD2D365" w14:textId="77777777" w:rsidR="00C37048" w:rsidRPr="005A0A68" w:rsidRDefault="4FDD90EC" w:rsidP="4FDD90EC">
      <w:pPr>
        <w:pStyle w:val="ListParagraph"/>
        <w:numPr>
          <w:ilvl w:val="0"/>
          <w:numId w:val="19"/>
        </w:numPr>
        <w:rPr>
          <w:rFonts w:asciiTheme="minorHAnsi" w:eastAsia="Century Gothic" w:hAnsiTheme="minorHAnsi" w:cstheme="minorHAnsi"/>
        </w:rPr>
      </w:pPr>
      <w:r w:rsidRPr="005A0A68">
        <w:rPr>
          <w:rFonts w:asciiTheme="minorHAnsi" w:eastAsia="Arial" w:hAnsiTheme="minorHAnsi" w:cstheme="minorHAnsi"/>
        </w:rPr>
        <w:t xml:space="preserve">PHP5 </w:t>
      </w:r>
    </w:p>
    <w:p w14:paraId="4D27E165" w14:textId="77777777" w:rsidR="00C37048" w:rsidRPr="005A0A68" w:rsidRDefault="4FDD90EC" w:rsidP="4FDD90EC">
      <w:pPr>
        <w:pStyle w:val="ListParagraph"/>
        <w:numPr>
          <w:ilvl w:val="0"/>
          <w:numId w:val="19"/>
        </w:numPr>
        <w:rPr>
          <w:rFonts w:asciiTheme="minorHAnsi" w:eastAsia="Century Gothic" w:hAnsiTheme="minorHAnsi" w:cstheme="minorHAnsi"/>
        </w:rPr>
      </w:pPr>
      <w:r w:rsidRPr="005A0A68">
        <w:rPr>
          <w:rFonts w:asciiTheme="minorHAnsi" w:eastAsia="Arial" w:hAnsiTheme="minorHAnsi" w:cstheme="minorHAnsi"/>
        </w:rPr>
        <w:t>Mongo DB</w:t>
      </w:r>
    </w:p>
    <w:p w14:paraId="7A680130" w14:textId="77777777" w:rsidR="00C37048" w:rsidRPr="005A0A68" w:rsidRDefault="4FDD90EC" w:rsidP="4FDD90EC">
      <w:pPr>
        <w:pStyle w:val="ListParagraph"/>
        <w:numPr>
          <w:ilvl w:val="0"/>
          <w:numId w:val="19"/>
        </w:numPr>
        <w:rPr>
          <w:rFonts w:asciiTheme="minorHAnsi" w:eastAsia="Century Gothic" w:hAnsiTheme="minorHAnsi" w:cstheme="minorHAnsi"/>
        </w:rPr>
      </w:pPr>
      <w:r w:rsidRPr="005A0A68">
        <w:rPr>
          <w:rFonts w:asciiTheme="minorHAnsi" w:eastAsia="Arial" w:hAnsiTheme="minorHAnsi" w:cstheme="minorHAnsi"/>
        </w:rPr>
        <w:t>HTML5</w:t>
      </w:r>
    </w:p>
    <w:p w14:paraId="0B806921" w14:textId="43DFCC66" w:rsidR="00E3112F" w:rsidRPr="00F82DD7" w:rsidRDefault="4FDD90EC" w:rsidP="4FDD90EC">
      <w:pPr>
        <w:pStyle w:val="ListParagraph"/>
        <w:numPr>
          <w:ilvl w:val="0"/>
          <w:numId w:val="19"/>
        </w:numPr>
        <w:rPr>
          <w:rFonts w:asciiTheme="minorHAnsi" w:eastAsia="Century Gothic" w:hAnsiTheme="minorHAnsi" w:cstheme="minorHAnsi"/>
        </w:rPr>
        <w:sectPr w:rsidR="00E3112F" w:rsidRPr="00F82DD7" w:rsidSect="00E3112F">
          <w:type w:val="continuous"/>
          <w:pgSz w:w="12240" w:h="15840" w:code="1"/>
          <w:pgMar w:top="1440" w:right="1170" w:bottom="1890" w:left="1260" w:header="547" w:footer="501" w:gutter="0"/>
          <w:cols w:num="2" w:space="720"/>
          <w:docGrid w:linePitch="360"/>
        </w:sectPr>
      </w:pPr>
      <w:r w:rsidRPr="005A0A68">
        <w:rPr>
          <w:rFonts w:asciiTheme="minorHAnsi" w:eastAsia="Arial" w:hAnsiTheme="minorHAnsi" w:cstheme="minorHAnsi"/>
        </w:rPr>
        <w:t>CSS</w:t>
      </w:r>
    </w:p>
    <w:p w14:paraId="788D7300" w14:textId="77777777" w:rsidR="001343A7" w:rsidRPr="005A0A68" w:rsidRDefault="001343A7" w:rsidP="4FDD90EC">
      <w:pPr>
        <w:rPr>
          <w:rFonts w:asciiTheme="minorHAnsi" w:eastAsia="Arial" w:hAnsiTheme="minorHAnsi" w:cstheme="minorHAnsi"/>
          <w:b/>
          <w:bCs/>
          <w:sz w:val="22"/>
          <w:szCs w:val="22"/>
        </w:rPr>
      </w:pPr>
    </w:p>
    <w:p w14:paraId="0746EC5A" w14:textId="6A84C105" w:rsidR="00C37048" w:rsidRPr="005A0A68" w:rsidRDefault="006F0B2F" w:rsidP="4FDD90EC">
      <w:pPr>
        <w:rPr>
          <w:rFonts w:asciiTheme="minorHAnsi" w:hAnsiTheme="minorHAnsi" w:cstheme="minorHAnsi"/>
          <w:b/>
          <w:sz w:val="22"/>
          <w:szCs w:val="22"/>
        </w:rPr>
      </w:pPr>
      <w:r w:rsidRPr="005A0A68">
        <w:rPr>
          <w:rFonts w:asciiTheme="minorHAnsi" w:eastAsia="Arial" w:hAnsiTheme="minorHAnsi" w:cstheme="minorHAnsi"/>
          <w:b/>
          <w:bCs/>
          <w:sz w:val="22"/>
          <w:szCs w:val="22"/>
        </w:rPr>
        <w:t>Apoorva</w:t>
      </w:r>
      <w:r w:rsidR="00694127" w:rsidRPr="005A0A68">
        <w:rPr>
          <w:rFonts w:asciiTheme="minorHAnsi" w:eastAsia="Arial" w:hAnsiTheme="minorHAnsi" w:cstheme="minorHAnsi"/>
          <w:b/>
          <w:bCs/>
          <w:sz w:val="22"/>
          <w:szCs w:val="22"/>
        </w:rPr>
        <w:t xml:space="preserve"> </w:t>
      </w:r>
      <w:r w:rsidR="00F82DD7">
        <w:rPr>
          <w:rFonts w:asciiTheme="minorHAnsi" w:eastAsia="Arial" w:hAnsiTheme="minorHAnsi" w:cstheme="minorHAnsi"/>
          <w:b/>
          <w:bCs/>
          <w:sz w:val="22"/>
          <w:szCs w:val="22"/>
        </w:rPr>
        <w:t>–</w:t>
      </w:r>
      <w:r w:rsidR="00694127" w:rsidRPr="005A0A68">
        <w:rPr>
          <w:rFonts w:asciiTheme="minorHAnsi" w:eastAsia="Arial" w:hAnsiTheme="minorHAnsi" w:cstheme="minorHAnsi"/>
          <w:b/>
          <w:bCs/>
          <w:sz w:val="22"/>
          <w:szCs w:val="22"/>
        </w:rPr>
        <w:t xml:space="preserve"> Colorado</w:t>
      </w:r>
      <w:r w:rsidR="00F82DD7">
        <w:rPr>
          <w:rFonts w:asciiTheme="minorHAnsi" w:hAnsiTheme="minorHAnsi" w:cstheme="minorHAnsi"/>
          <w:b/>
          <w:bCs/>
          <w:sz w:val="22"/>
          <w:szCs w:val="22"/>
        </w:rPr>
        <w:t xml:space="preserve"> </w:t>
      </w:r>
      <w:r w:rsidR="00C37048" w:rsidRPr="005A0A68">
        <w:rPr>
          <w:rFonts w:asciiTheme="minorHAnsi" w:eastAsia="Arial" w:hAnsiTheme="minorHAnsi" w:cstheme="minorHAnsi"/>
          <w:b/>
          <w:bCs/>
          <w:sz w:val="22"/>
          <w:szCs w:val="22"/>
        </w:rPr>
        <w:t>10/2014 – 12/2014</w:t>
      </w:r>
    </w:p>
    <w:p w14:paraId="1D2123CD" w14:textId="10EDEF37" w:rsidR="00C37048" w:rsidRPr="005A0A68" w:rsidRDefault="0032365E" w:rsidP="4FDD90EC">
      <w:pPr>
        <w:rPr>
          <w:rFonts w:asciiTheme="minorHAnsi" w:hAnsiTheme="minorHAnsi" w:cstheme="minorHAnsi"/>
          <w:b/>
          <w:bCs/>
          <w:sz w:val="22"/>
          <w:szCs w:val="22"/>
        </w:rPr>
      </w:pPr>
      <w:r w:rsidRPr="005A0A68">
        <w:rPr>
          <w:rFonts w:asciiTheme="minorHAnsi" w:eastAsia="Arial" w:hAnsiTheme="minorHAnsi" w:cstheme="minorHAnsi"/>
          <w:b/>
          <w:bCs/>
          <w:sz w:val="22"/>
          <w:szCs w:val="22"/>
        </w:rPr>
        <w:t xml:space="preserve">Senior UI/UX Designer </w:t>
      </w:r>
      <w:r w:rsidR="4FDD90EC" w:rsidRPr="005A0A68">
        <w:rPr>
          <w:rFonts w:asciiTheme="minorHAnsi" w:eastAsia="Arial" w:hAnsiTheme="minorHAnsi" w:cstheme="minorHAnsi"/>
          <w:b/>
          <w:sz w:val="22"/>
          <w:szCs w:val="22"/>
        </w:rPr>
        <w:t>&amp; PeopleSoft Front End Developer</w:t>
      </w:r>
    </w:p>
    <w:p w14:paraId="4C556238" w14:textId="1F5CD960" w:rsidR="00C37048" w:rsidRPr="005A0A68" w:rsidRDefault="4FDD90EC" w:rsidP="00C37048">
      <w:pPr>
        <w:rPr>
          <w:rFonts w:asciiTheme="minorHAnsi" w:eastAsia="Arial" w:hAnsiTheme="minorHAnsi" w:cstheme="minorHAnsi"/>
          <w:sz w:val="22"/>
          <w:szCs w:val="22"/>
        </w:rPr>
      </w:pPr>
      <w:r w:rsidRPr="005A0A68">
        <w:rPr>
          <w:rFonts w:asciiTheme="minorHAnsi" w:eastAsia="Arial" w:hAnsiTheme="minorHAnsi" w:cstheme="minorHAnsi"/>
          <w:sz w:val="22"/>
          <w:szCs w:val="22"/>
        </w:rPr>
        <w:t xml:space="preserve">Retained as a consultant by Stemmatch.net to create UI/UX designs in both </w:t>
      </w:r>
      <w:proofErr w:type="spellStart"/>
      <w:r w:rsidRPr="005A0A68">
        <w:rPr>
          <w:rFonts w:asciiTheme="minorHAnsi" w:eastAsia="Arial" w:hAnsiTheme="minorHAnsi" w:cstheme="minorHAnsi"/>
          <w:sz w:val="22"/>
          <w:szCs w:val="22"/>
        </w:rPr>
        <w:t>TelerikUI</w:t>
      </w:r>
      <w:proofErr w:type="spellEnd"/>
      <w:r w:rsidRPr="005A0A68">
        <w:rPr>
          <w:rFonts w:asciiTheme="minorHAnsi" w:eastAsia="Arial" w:hAnsiTheme="minorHAnsi" w:cstheme="minorHAnsi"/>
          <w:sz w:val="22"/>
          <w:szCs w:val="22"/>
        </w:rPr>
        <w:t xml:space="preserve"> and Photoshop for their internal SharePoint platform. My responsibilities were to create custom UI/UX layouts for 7 different departments including creating custom features for the HR department and Marketing department. I was also responsible for creating out of the box functions within SharePoint by developing custom API’s to connect to outside data layers.</w:t>
      </w:r>
    </w:p>
    <w:p w14:paraId="480BFE28" w14:textId="77777777" w:rsidR="00EC2CCA" w:rsidRPr="005A0A68" w:rsidRDefault="00EC2CCA" w:rsidP="00C37048">
      <w:pPr>
        <w:rPr>
          <w:rFonts w:asciiTheme="minorHAnsi" w:hAnsiTheme="minorHAnsi" w:cstheme="minorHAnsi"/>
          <w:bCs/>
          <w:sz w:val="22"/>
          <w:szCs w:val="22"/>
        </w:rPr>
      </w:pPr>
    </w:p>
    <w:p w14:paraId="3C3387B6" w14:textId="77777777" w:rsidR="00C37048" w:rsidRPr="005A0A68" w:rsidRDefault="4FDD90EC" w:rsidP="00C37048">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08F58629" w14:textId="77777777" w:rsidR="00E3112F" w:rsidRPr="005A0A68" w:rsidRDefault="00E3112F" w:rsidP="4FDD90EC">
      <w:pPr>
        <w:pStyle w:val="ListParagraph"/>
        <w:numPr>
          <w:ilvl w:val="0"/>
          <w:numId w:val="18"/>
        </w:numPr>
        <w:rPr>
          <w:rFonts w:asciiTheme="minorHAnsi" w:eastAsia="Arial" w:hAnsiTheme="minorHAnsi" w:cstheme="minorHAnsi"/>
        </w:rPr>
        <w:sectPr w:rsidR="00E3112F" w:rsidRPr="005A0A68" w:rsidSect="00E3112F">
          <w:type w:val="continuous"/>
          <w:pgSz w:w="12240" w:h="15840" w:code="1"/>
          <w:pgMar w:top="1440" w:right="1170" w:bottom="1890" w:left="1260" w:header="547" w:footer="501" w:gutter="0"/>
          <w:cols w:space="720"/>
          <w:docGrid w:linePitch="360"/>
        </w:sectPr>
      </w:pPr>
    </w:p>
    <w:p w14:paraId="750DAA62" w14:textId="5214F485" w:rsidR="0098209D"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PeopleSoft UI/UX Design &amp; Development</w:t>
      </w:r>
    </w:p>
    <w:p w14:paraId="32C74CC3" w14:textId="22D89D86" w:rsidR="00D6615A" w:rsidRPr="005A0A68" w:rsidRDefault="00D6615A" w:rsidP="00D6615A">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Responsive UI/UX Design and Development</w:t>
      </w:r>
    </w:p>
    <w:p w14:paraId="6A7D08D4" w14:textId="77777777" w:rsidR="007440D9" w:rsidRPr="005A0A68" w:rsidRDefault="007440D9"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color w:val="000000" w:themeColor="text1"/>
        </w:rPr>
        <w:t>Test Driven Development</w:t>
      </w:r>
      <w:r w:rsidRPr="005A0A68">
        <w:rPr>
          <w:rFonts w:asciiTheme="minorHAnsi" w:eastAsia="Arial" w:hAnsiTheme="minorHAnsi" w:cstheme="minorHAnsi"/>
        </w:rPr>
        <w:t xml:space="preserve"> </w:t>
      </w:r>
    </w:p>
    <w:p w14:paraId="62BA11C7" w14:textId="30633F38" w:rsidR="00AE1CAA"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Graphic Design / Branding / Logo Design / Interactive Design</w:t>
      </w:r>
    </w:p>
    <w:p w14:paraId="14B8ABD2" w14:textId="1FE8B2EB" w:rsidR="00C37048" w:rsidRPr="005A0A68" w:rsidRDefault="00D6615A"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Telerik</w:t>
      </w:r>
      <w:r w:rsidR="4FDD90EC" w:rsidRPr="005A0A68">
        <w:rPr>
          <w:rFonts w:asciiTheme="minorHAnsi" w:eastAsia="Arial" w:hAnsiTheme="minorHAnsi" w:cstheme="minorHAnsi"/>
        </w:rPr>
        <w:t xml:space="preserve"> UI/UX Web Design and Development</w:t>
      </w:r>
    </w:p>
    <w:p w14:paraId="112E7125" w14:textId="77777777" w:rsidR="0070239B"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WordPress / Drupal Theme creation and development</w:t>
      </w:r>
    </w:p>
    <w:p w14:paraId="28B61DA1"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Angular.js/Backbone.js/Node.js/Canvas.js/Ext.js</w:t>
      </w:r>
    </w:p>
    <w:p w14:paraId="0A75C2F1"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Agile/Scrum environment work flow</w:t>
      </w:r>
    </w:p>
    <w:p w14:paraId="3560BEDD"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Responsive Web Design &amp; Development</w:t>
      </w:r>
    </w:p>
    <w:p w14:paraId="4B3D093A"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PeopleSoft UI Design &amp; Development</w:t>
      </w:r>
    </w:p>
    <w:p w14:paraId="5DAB83E0"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Ruby on Rails</w:t>
      </w:r>
    </w:p>
    <w:p w14:paraId="48983482"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REST / JSON API Development</w:t>
      </w:r>
    </w:p>
    <w:p w14:paraId="5AC8F145"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UI Architect and Web 2.0 Design and Architect</w:t>
      </w:r>
    </w:p>
    <w:p w14:paraId="1CE024BC"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 xml:space="preserve">PHP5 </w:t>
      </w:r>
    </w:p>
    <w:p w14:paraId="1F3595C1"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Linux OS</w:t>
      </w:r>
    </w:p>
    <w:p w14:paraId="5E18E001"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Mongo DB</w:t>
      </w:r>
    </w:p>
    <w:p w14:paraId="380B0556"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MVC Framework</w:t>
      </w:r>
    </w:p>
    <w:p w14:paraId="06CFF166"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HTML5</w:t>
      </w:r>
    </w:p>
    <w:p w14:paraId="3C4AECD6" w14:textId="77777777" w:rsidR="00E3112F" w:rsidRPr="005A0A68" w:rsidRDefault="4FDD90EC" w:rsidP="4FDD90EC">
      <w:pPr>
        <w:pStyle w:val="ListParagraph"/>
        <w:numPr>
          <w:ilvl w:val="0"/>
          <w:numId w:val="18"/>
        </w:numPr>
        <w:rPr>
          <w:rFonts w:asciiTheme="minorHAnsi" w:eastAsia="Arial" w:hAnsiTheme="minorHAnsi" w:cstheme="minorHAnsi"/>
        </w:rPr>
      </w:pPr>
      <w:r w:rsidRPr="005A0A68">
        <w:rPr>
          <w:rFonts w:asciiTheme="minorHAnsi" w:eastAsia="Arial" w:hAnsiTheme="minorHAnsi" w:cstheme="minorHAnsi"/>
        </w:rPr>
        <w:t>CSS3</w:t>
      </w:r>
    </w:p>
    <w:p w14:paraId="5FB96406" w14:textId="77777777" w:rsidR="009376AB" w:rsidRPr="005A0A68" w:rsidRDefault="009376AB" w:rsidP="009376AB">
      <w:pPr>
        <w:pStyle w:val="ListParagraph"/>
        <w:numPr>
          <w:ilvl w:val="0"/>
          <w:numId w:val="18"/>
        </w:numPr>
        <w:rPr>
          <w:rFonts w:asciiTheme="minorHAnsi" w:eastAsia="Arial" w:hAnsiTheme="minorHAnsi" w:cstheme="minorHAnsi"/>
          <w:bCs/>
        </w:rPr>
      </w:pPr>
      <w:r w:rsidRPr="005A0A68">
        <w:rPr>
          <w:rFonts w:asciiTheme="minorHAnsi" w:eastAsia="Arial" w:hAnsiTheme="minorHAnsi" w:cstheme="minorHAnsi"/>
          <w:bCs/>
        </w:rPr>
        <w:t>ADA Compliance protocols</w:t>
      </w:r>
    </w:p>
    <w:p w14:paraId="02A98858" w14:textId="00F46ECA" w:rsidR="009376AB" w:rsidRPr="005A0A68" w:rsidRDefault="009376AB" w:rsidP="4FDD90EC">
      <w:pPr>
        <w:pStyle w:val="ListParagraph"/>
        <w:numPr>
          <w:ilvl w:val="0"/>
          <w:numId w:val="18"/>
        </w:numPr>
        <w:rPr>
          <w:rFonts w:asciiTheme="minorHAnsi" w:eastAsia="Arial" w:hAnsiTheme="minorHAnsi" w:cstheme="minorHAnsi"/>
        </w:rPr>
        <w:sectPr w:rsidR="009376AB" w:rsidRPr="005A0A68" w:rsidSect="00E3112F">
          <w:type w:val="continuous"/>
          <w:pgSz w:w="12240" w:h="15840" w:code="1"/>
          <w:pgMar w:top="1440" w:right="1170" w:bottom="1890" w:left="1260" w:header="547" w:footer="501" w:gutter="0"/>
          <w:cols w:num="2" w:space="720"/>
          <w:docGrid w:linePitch="360"/>
        </w:sectPr>
      </w:pPr>
    </w:p>
    <w:p w14:paraId="15520A44" w14:textId="77777777" w:rsidR="00C37048" w:rsidRPr="005A0A68" w:rsidRDefault="4FDD90EC" w:rsidP="4FDD90EC">
      <w:pPr>
        <w:pStyle w:val="ListParagraph"/>
        <w:numPr>
          <w:ilvl w:val="0"/>
          <w:numId w:val="18"/>
        </w:numPr>
        <w:rPr>
          <w:rFonts w:asciiTheme="minorHAnsi" w:eastAsia="Century Gothic" w:hAnsiTheme="minorHAnsi" w:cstheme="minorHAnsi"/>
        </w:rPr>
      </w:pPr>
      <w:r w:rsidRPr="005A0A68">
        <w:rPr>
          <w:rFonts w:asciiTheme="minorHAnsi" w:eastAsia="Arial" w:hAnsiTheme="minorHAnsi" w:cstheme="minorHAnsi"/>
        </w:rPr>
        <w:t>Creating library of re-usable components</w:t>
      </w:r>
    </w:p>
    <w:p w14:paraId="5FC488FC" w14:textId="77777777" w:rsidR="006A6649" w:rsidRPr="005A0A68" w:rsidRDefault="006A6649" w:rsidP="4FDD90EC">
      <w:pPr>
        <w:rPr>
          <w:rFonts w:asciiTheme="minorHAnsi" w:eastAsia="Arial" w:hAnsiTheme="minorHAnsi" w:cstheme="minorHAnsi"/>
          <w:b/>
          <w:bCs/>
          <w:sz w:val="22"/>
          <w:szCs w:val="22"/>
        </w:rPr>
      </w:pPr>
    </w:p>
    <w:p w14:paraId="1DDAC454" w14:textId="22A46CDF" w:rsidR="00C37048" w:rsidRPr="005A0A68" w:rsidRDefault="4FDD90EC" w:rsidP="4FDD90EC">
      <w:pPr>
        <w:rPr>
          <w:rFonts w:asciiTheme="minorHAnsi" w:hAnsiTheme="minorHAnsi" w:cstheme="minorHAnsi"/>
          <w:b/>
          <w:sz w:val="22"/>
          <w:szCs w:val="22"/>
        </w:rPr>
      </w:pPr>
      <w:r w:rsidRPr="005A0A68">
        <w:rPr>
          <w:rFonts w:asciiTheme="minorHAnsi" w:eastAsia="Arial" w:hAnsiTheme="minorHAnsi" w:cstheme="minorHAnsi"/>
          <w:b/>
          <w:bCs/>
          <w:sz w:val="22"/>
          <w:szCs w:val="22"/>
        </w:rPr>
        <w:t>Stem Match Remote</w:t>
      </w:r>
      <w:r w:rsidR="001343A7" w:rsidRPr="005A0A68">
        <w:rPr>
          <w:rFonts w:asciiTheme="minorHAnsi" w:eastAsia="Arial" w:hAnsiTheme="minorHAnsi" w:cstheme="minorHAnsi"/>
          <w:b/>
          <w:bCs/>
          <w:sz w:val="22"/>
          <w:szCs w:val="22"/>
        </w:rPr>
        <w:t xml:space="preserve"> </w:t>
      </w:r>
      <w:r w:rsidR="00694127" w:rsidRPr="005A0A68">
        <w:rPr>
          <w:rFonts w:asciiTheme="minorHAnsi" w:eastAsia="Arial" w:hAnsiTheme="minorHAnsi" w:cstheme="minorHAnsi"/>
          <w:b/>
          <w:bCs/>
          <w:sz w:val="22"/>
          <w:szCs w:val="22"/>
        </w:rPr>
        <w:t>- Colorado</w:t>
      </w:r>
      <w:r w:rsidRPr="005A0A68">
        <w:rPr>
          <w:rFonts w:asciiTheme="minorHAnsi" w:eastAsia="Arial" w:hAnsiTheme="minorHAnsi" w:cstheme="minorHAnsi"/>
          <w:b/>
          <w:bCs/>
          <w:sz w:val="22"/>
          <w:szCs w:val="22"/>
        </w:rPr>
        <w:t xml:space="preserve">                                                                         </w:t>
      </w:r>
      <w:r w:rsidR="006A6649" w:rsidRPr="005A0A68">
        <w:rPr>
          <w:rFonts w:asciiTheme="minorHAnsi" w:eastAsia="Arial" w:hAnsiTheme="minorHAnsi" w:cstheme="minorHAnsi"/>
          <w:b/>
          <w:bCs/>
          <w:sz w:val="22"/>
          <w:szCs w:val="22"/>
        </w:rPr>
        <w:t xml:space="preserve">           </w:t>
      </w:r>
      <w:r w:rsidRPr="005A0A68">
        <w:rPr>
          <w:rFonts w:asciiTheme="minorHAnsi" w:eastAsia="Arial" w:hAnsiTheme="minorHAnsi" w:cstheme="minorHAnsi"/>
          <w:b/>
          <w:bCs/>
          <w:sz w:val="22"/>
          <w:szCs w:val="22"/>
        </w:rPr>
        <w:t>10/2014 – 12/2014</w:t>
      </w:r>
    </w:p>
    <w:p w14:paraId="25BA3787" w14:textId="0F42C6E0" w:rsidR="00C37048" w:rsidRPr="005A0A68" w:rsidRDefault="4FDD90EC" w:rsidP="4FDD90EC">
      <w:pPr>
        <w:rPr>
          <w:rFonts w:asciiTheme="minorHAnsi" w:hAnsiTheme="minorHAnsi" w:cstheme="minorHAnsi"/>
          <w:b/>
          <w:bCs/>
          <w:sz w:val="22"/>
          <w:szCs w:val="22"/>
        </w:rPr>
      </w:pPr>
      <w:r w:rsidRPr="005A0A68">
        <w:rPr>
          <w:rFonts w:asciiTheme="minorHAnsi" w:eastAsia="Arial" w:hAnsiTheme="minorHAnsi" w:cstheme="minorHAnsi"/>
          <w:b/>
          <w:bCs/>
          <w:sz w:val="22"/>
          <w:szCs w:val="22"/>
        </w:rPr>
        <w:t xml:space="preserve">Senior UI/UX/Web </w:t>
      </w:r>
      <w:r w:rsidR="00391E60" w:rsidRPr="005A0A68">
        <w:rPr>
          <w:rFonts w:asciiTheme="minorHAnsi" w:eastAsia="Arial" w:hAnsiTheme="minorHAnsi" w:cstheme="minorHAnsi"/>
          <w:b/>
          <w:bCs/>
          <w:sz w:val="22"/>
          <w:szCs w:val="22"/>
        </w:rPr>
        <w:t>Engineer</w:t>
      </w:r>
      <w:r w:rsidRPr="005A0A68">
        <w:rPr>
          <w:rFonts w:asciiTheme="minorHAnsi" w:eastAsia="Arial" w:hAnsiTheme="minorHAnsi" w:cstheme="minorHAnsi"/>
          <w:b/>
          <w:bCs/>
          <w:sz w:val="22"/>
          <w:szCs w:val="22"/>
        </w:rPr>
        <w:t xml:space="preserve"> &amp; SharePoint Front End Developer</w:t>
      </w:r>
    </w:p>
    <w:p w14:paraId="3CE04EBE" w14:textId="62E91423" w:rsidR="00E3112F" w:rsidRPr="005A0A68" w:rsidRDefault="4FDD90EC" w:rsidP="00C37048">
      <w:pPr>
        <w:rPr>
          <w:rFonts w:asciiTheme="minorHAnsi" w:eastAsia="Arial" w:hAnsiTheme="minorHAnsi" w:cstheme="minorHAnsi"/>
          <w:sz w:val="22"/>
          <w:szCs w:val="22"/>
        </w:rPr>
      </w:pPr>
      <w:r w:rsidRPr="005A0A68">
        <w:rPr>
          <w:rFonts w:asciiTheme="minorHAnsi" w:eastAsia="Arial" w:hAnsiTheme="minorHAnsi" w:cstheme="minorHAnsi"/>
          <w:sz w:val="22"/>
          <w:szCs w:val="22"/>
        </w:rPr>
        <w:t xml:space="preserve">Details: I was hired by Stem Match to develop UI/UX using Telerik UI for their internal SharePoint platform. My responsibilities </w:t>
      </w:r>
      <w:r w:rsidR="00FF2251" w:rsidRPr="005A0A68">
        <w:rPr>
          <w:rFonts w:asciiTheme="minorHAnsi" w:eastAsia="Arial" w:hAnsiTheme="minorHAnsi" w:cstheme="minorHAnsi"/>
          <w:sz w:val="22"/>
          <w:szCs w:val="22"/>
        </w:rPr>
        <w:t>were</w:t>
      </w:r>
      <w:r w:rsidRPr="005A0A68">
        <w:rPr>
          <w:rFonts w:asciiTheme="minorHAnsi" w:eastAsia="Arial" w:hAnsiTheme="minorHAnsi" w:cstheme="minorHAnsi"/>
          <w:sz w:val="22"/>
          <w:szCs w:val="22"/>
        </w:rPr>
        <w:t xml:space="preserve"> to develop custom UI/UX </w:t>
      </w:r>
      <w:proofErr w:type="gramStart"/>
      <w:r w:rsidRPr="005A0A68">
        <w:rPr>
          <w:rFonts w:asciiTheme="minorHAnsi" w:eastAsia="Arial" w:hAnsiTheme="minorHAnsi" w:cstheme="minorHAnsi"/>
          <w:sz w:val="22"/>
          <w:szCs w:val="22"/>
        </w:rPr>
        <w:t>area’s</w:t>
      </w:r>
      <w:proofErr w:type="gramEnd"/>
      <w:r w:rsidRPr="005A0A68">
        <w:rPr>
          <w:rFonts w:asciiTheme="minorHAnsi" w:eastAsia="Arial" w:hAnsiTheme="minorHAnsi" w:cstheme="minorHAnsi"/>
          <w:sz w:val="22"/>
          <w:szCs w:val="22"/>
        </w:rPr>
        <w:t xml:space="preserve"> for 7 different departments including creating custom features for the HR department and Marketing department. </w:t>
      </w:r>
    </w:p>
    <w:p w14:paraId="02C30E03" w14:textId="0C817FAE" w:rsidR="00C37048" w:rsidRPr="005A0A68" w:rsidRDefault="00E3112F" w:rsidP="00C37048">
      <w:pPr>
        <w:rPr>
          <w:rFonts w:asciiTheme="minorHAnsi" w:eastAsia="Arial" w:hAnsiTheme="minorHAnsi" w:cstheme="minorHAnsi"/>
          <w:sz w:val="22"/>
          <w:szCs w:val="22"/>
        </w:rPr>
      </w:pPr>
      <w:r w:rsidRPr="005A0A68">
        <w:rPr>
          <w:rFonts w:asciiTheme="minorHAnsi" w:eastAsia="Arial" w:hAnsiTheme="minorHAnsi" w:cstheme="minorHAnsi"/>
          <w:sz w:val="22"/>
          <w:szCs w:val="22"/>
        </w:rPr>
        <w:t>A</w:t>
      </w:r>
      <w:r w:rsidR="4FDD90EC" w:rsidRPr="005A0A68">
        <w:rPr>
          <w:rFonts w:asciiTheme="minorHAnsi" w:eastAsia="Arial" w:hAnsiTheme="minorHAnsi" w:cstheme="minorHAnsi"/>
          <w:sz w:val="22"/>
          <w:szCs w:val="22"/>
        </w:rPr>
        <w:t>lso responsible for creating out of the box functions within SharePoint by developing custom API’s to connect to outside data layers.</w:t>
      </w:r>
    </w:p>
    <w:p w14:paraId="5F0BE87C" w14:textId="66E2D8AD" w:rsidR="00567C75" w:rsidRPr="005A0A68" w:rsidRDefault="00567C75" w:rsidP="00C37048">
      <w:pPr>
        <w:rPr>
          <w:rFonts w:asciiTheme="minorHAnsi" w:eastAsia="Arial" w:hAnsiTheme="minorHAnsi" w:cstheme="minorHAnsi"/>
          <w:sz w:val="22"/>
          <w:szCs w:val="22"/>
        </w:rPr>
      </w:pPr>
    </w:p>
    <w:p w14:paraId="274548CC" w14:textId="77777777" w:rsidR="00567C75" w:rsidRPr="005A0A68" w:rsidRDefault="00567C75" w:rsidP="00567C75">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51AAC538" w14:textId="77777777" w:rsidR="00E3112F" w:rsidRPr="005A0A68" w:rsidRDefault="00E3112F" w:rsidP="00EC2CCA">
      <w:pPr>
        <w:rPr>
          <w:rFonts w:asciiTheme="minorHAnsi" w:eastAsia="Arial" w:hAnsiTheme="minorHAnsi" w:cstheme="minorHAnsi"/>
          <w:sz w:val="22"/>
          <w:szCs w:val="22"/>
        </w:rPr>
      </w:pPr>
    </w:p>
    <w:p w14:paraId="48039104" w14:textId="708FA49B" w:rsidR="00EC2CCA" w:rsidRPr="005A0A68" w:rsidRDefault="00EC2CCA" w:rsidP="00EC2CCA">
      <w:pPr>
        <w:rPr>
          <w:rFonts w:asciiTheme="minorHAnsi" w:eastAsia="Arial" w:hAnsiTheme="minorHAnsi" w:cstheme="minorHAnsi"/>
          <w:sz w:val="22"/>
          <w:szCs w:val="22"/>
        </w:rPr>
        <w:sectPr w:rsidR="00EC2CCA" w:rsidRPr="005A0A68" w:rsidSect="00E3112F">
          <w:type w:val="continuous"/>
          <w:pgSz w:w="12240" w:h="15840" w:code="1"/>
          <w:pgMar w:top="1440" w:right="1170" w:bottom="1890" w:left="1260" w:header="547" w:footer="501" w:gutter="0"/>
          <w:cols w:space="720"/>
          <w:docGrid w:linePitch="360"/>
        </w:sectPr>
      </w:pPr>
    </w:p>
    <w:p w14:paraId="63BCB281" w14:textId="77777777" w:rsidR="00157D4E" w:rsidRPr="005A0A68" w:rsidRDefault="00157D4E" w:rsidP="00157D4E">
      <w:pPr>
        <w:pStyle w:val="ListParagraph"/>
        <w:numPr>
          <w:ilvl w:val="0"/>
          <w:numId w:val="21"/>
        </w:numPr>
        <w:rPr>
          <w:rFonts w:asciiTheme="minorHAnsi" w:eastAsia="Century Gothic" w:hAnsiTheme="minorHAnsi" w:cstheme="minorHAnsi"/>
        </w:rPr>
      </w:pPr>
      <w:r w:rsidRPr="005A0A68">
        <w:rPr>
          <w:rFonts w:asciiTheme="minorHAnsi" w:eastAsia="Century Gothic" w:hAnsiTheme="minorHAnsi" w:cstheme="minorHAnsi"/>
        </w:rPr>
        <w:lastRenderedPageBreak/>
        <w:t>React Now</w:t>
      </w:r>
    </w:p>
    <w:p w14:paraId="5918D9E6" w14:textId="77777777" w:rsidR="00157D4E" w:rsidRPr="005A0A68" w:rsidRDefault="00157D4E" w:rsidP="00157D4E">
      <w:pPr>
        <w:pStyle w:val="ListParagraph"/>
        <w:numPr>
          <w:ilvl w:val="0"/>
          <w:numId w:val="21"/>
        </w:numPr>
        <w:rPr>
          <w:rFonts w:asciiTheme="minorHAnsi" w:eastAsia="Century Gothic" w:hAnsiTheme="minorHAnsi" w:cstheme="minorHAnsi"/>
        </w:rPr>
      </w:pPr>
      <w:r w:rsidRPr="005A0A68">
        <w:rPr>
          <w:rFonts w:asciiTheme="minorHAnsi" w:eastAsia="Century Gothic" w:hAnsiTheme="minorHAnsi" w:cstheme="minorHAnsi"/>
        </w:rPr>
        <w:t>JavaScript</w:t>
      </w:r>
    </w:p>
    <w:p w14:paraId="296C40FF" w14:textId="77777777" w:rsidR="00157D4E" w:rsidRPr="005A0A68" w:rsidRDefault="00157D4E" w:rsidP="00157D4E">
      <w:pPr>
        <w:pStyle w:val="ListParagraph"/>
        <w:numPr>
          <w:ilvl w:val="0"/>
          <w:numId w:val="21"/>
        </w:numPr>
        <w:rPr>
          <w:rFonts w:asciiTheme="minorHAnsi" w:eastAsia="Century Gothic" w:hAnsiTheme="minorHAnsi" w:cstheme="minorHAnsi"/>
        </w:rPr>
      </w:pPr>
      <w:r w:rsidRPr="005A0A68">
        <w:rPr>
          <w:rFonts w:asciiTheme="minorHAnsi" w:eastAsia="Century Gothic" w:hAnsiTheme="minorHAnsi" w:cstheme="minorHAnsi"/>
        </w:rPr>
        <w:t>Jenkins</w:t>
      </w:r>
    </w:p>
    <w:p w14:paraId="39063474" w14:textId="77777777" w:rsidR="00157D4E" w:rsidRPr="005A0A68" w:rsidRDefault="00157D4E" w:rsidP="00157D4E">
      <w:pPr>
        <w:pStyle w:val="ListParagraph"/>
        <w:numPr>
          <w:ilvl w:val="0"/>
          <w:numId w:val="21"/>
        </w:numPr>
        <w:rPr>
          <w:rFonts w:asciiTheme="minorHAnsi" w:eastAsia="Century Gothic" w:hAnsiTheme="minorHAnsi" w:cstheme="minorHAnsi"/>
        </w:rPr>
      </w:pPr>
      <w:r w:rsidRPr="005A0A68">
        <w:rPr>
          <w:rFonts w:asciiTheme="minorHAnsi" w:eastAsia="Century Gothic" w:hAnsiTheme="minorHAnsi" w:cstheme="minorHAnsi"/>
        </w:rPr>
        <w:t>Git</w:t>
      </w:r>
    </w:p>
    <w:p w14:paraId="3E171A5C" w14:textId="77777777" w:rsidR="00157D4E" w:rsidRPr="005A0A68" w:rsidRDefault="00157D4E" w:rsidP="00157D4E">
      <w:pPr>
        <w:pStyle w:val="ListParagraph"/>
        <w:numPr>
          <w:ilvl w:val="0"/>
          <w:numId w:val="21"/>
        </w:numPr>
        <w:rPr>
          <w:rFonts w:asciiTheme="minorHAnsi" w:eastAsia="Century Gothic" w:hAnsiTheme="minorHAnsi" w:cstheme="minorHAnsi"/>
        </w:rPr>
      </w:pPr>
      <w:r w:rsidRPr="005A0A68">
        <w:rPr>
          <w:rFonts w:asciiTheme="minorHAnsi" w:eastAsia="Century Gothic" w:hAnsiTheme="minorHAnsi" w:cstheme="minorHAnsi"/>
        </w:rPr>
        <w:t>CS fundamentals</w:t>
      </w:r>
    </w:p>
    <w:p w14:paraId="1539C163" w14:textId="64341D6D" w:rsidR="00157D4E" w:rsidRPr="005A0A68" w:rsidRDefault="00157D4E" w:rsidP="00157D4E">
      <w:pPr>
        <w:pStyle w:val="ListParagraph"/>
        <w:numPr>
          <w:ilvl w:val="0"/>
          <w:numId w:val="21"/>
        </w:numPr>
        <w:rPr>
          <w:rFonts w:asciiTheme="minorHAnsi" w:eastAsia="Century Gothic" w:hAnsiTheme="minorHAnsi" w:cstheme="minorHAnsi"/>
        </w:rPr>
      </w:pPr>
      <w:r w:rsidRPr="005A0A68">
        <w:rPr>
          <w:rFonts w:asciiTheme="minorHAnsi" w:eastAsia="Century Gothic" w:hAnsiTheme="minorHAnsi" w:cstheme="minorHAnsi"/>
        </w:rPr>
        <w:t>Web Architecture</w:t>
      </w:r>
    </w:p>
    <w:p w14:paraId="3D249898" w14:textId="5943B313" w:rsidR="00D6615A" w:rsidRPr="005A0A68" w:rsidRDefault="00D6615A" w:rsidP="00D6615A">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Responsive UI/UX Design and Development</w:t>
      </w:r>
    </w:p>
    <w:p w14:paraId="3BF76F49" w14:textId="1D6920AA" w:rsidR="00AE1CAA" w:rsidRPr="005A0A68" w:rsidRDefault="00D6615A"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 xml:space="preserve">Telerik / Kendo </w:t>
      </w:r>
      <w:r w:rsidR="4FDD90EC" w:rsidRPr="005A0A68">
        <w:rPr>
          <w:rFonts w:asciiTheme="minorHAnsi" w:eastAsia="Arial" w:hAnsiTheme="minorHAnsi" w:cstheme="minorHAnsi"/>
        </w:rPr>
        <w:t>UI/UX Design and Development</w:t>
      </w:r>
    </w:p>
    <w:p w14:paraId="2404E426" w14:textId="77777777" w:rsidR="007440D9" w:rsidRPr="005A0A68" w:rsidRDefault="007440D9"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color w:val="000000" w:themeColor="text1"/>
        </w:rPr>
        <w:t>Test Driven Development</w:t>
      </w:r>
      <w:r w:rsidRPr="005A0A68">
        <w:rPr>
          <w:rFonts w:asciiTheme="minorHAnsi" w:eastAsia="Arial" w:hAnsiTheme="minorHAnsi" w:cstheme="minorHAnsi"/>
        </w:rPr>
        <w:t xml:space="preserve"> </w:t>
      </w:r>
    </w:p>
    <w:p w14:paraId="707D18C3" w14:textId="0A66C79F" w:rsidR="00AE1CAA"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Graphic Design / Branding / Logo Design / Animation</w:t>
      </w:r>
    </w:p>
    <w:p w14:paraId="0E76872A" w14:textId="77777777" w:rsidR="0070239B"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WordPress / Drupal Theme creation and development</w:t>
      </w:r>
    </w:p>
    <w:p w14:paraId="1D2307B5" w14:textId="77777777" w:rsidR="00C37048"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Angular.js/Backbone.js</w:t>
      </w:r>
    </w:p>
    <w:p w14:paraId="6C68B2AC" w14:textId="77777777" w:rsidR="00C37048"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Agile/Scrum environment work flow</w:t>
      </w:r>
    </w:p>
    <w:p w14:paraId="34425896" w14:textId="77777777" w:rsidR="00C37048"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Responsive Web Design &amp; Development</w:t>
      </w:r>
    </w:p>
    <w:p w14:paraId="69945AAA" w14:textId="77777777" w:rsidR="00C37048"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REST / JSON API Development</w:t>
      </w:r>
    </w:p>
    <w:p w14:paraId="00E45838" w14:textId="77777777" w:rsidR="00C37048"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Ruby on Rails</w:t>
      </w:r>
    </w:p>
    <w:p w14:paraId="5448F4A6" w14:textId="77777777" w:rsidR="00C37048"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UI Architect and Web 2.0 Design and Architect</w:t>
      </w:r>
    </w:p>
    <w:p w14:paraId="7CE89A36" w14:textId="77777777" w:rsidR="00C37048"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 xml:space="preserve">PHP5 </w:t>
      </w:r>
    </w:p>
    <w:p w14:paraId="6D377982" w14:textId="77777777" w:rsidR="00C37048"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Linux OS</w:t>
      </w:r>
    </w:p>
    <w:p w14:paraId="534CAD69" w14:textId="77777777" w:rsidR="00C37048"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MVC Framework</w:t>
      </w:r>
    </w:p>
    <w:p w14:paraId="473210BC" w14:textId="77777777" w:rsidR="00C37048"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HTML5</w:t>
      </w:r>
    </w:p>
    <w:p w14:paraId="07AF1F95" w14:textId="77777777" w:rsidR="00C37048" w:rsidRPr="005A0A68" w:rsidRDefault="4FDD90EC" w:rsidP="4FDD90EC">
      <w:pPr>
        <w:pStyle w:val="ListParagraph"/>
        <w:numPr>
          <w:ilvl w:val="0"/>
          <w:numId w:val="21"/>
        </w:numPr>
        <w:rPr>
          <w:rFonts w:asciiTheme="minorHAnsi" w:eastAsia="Century Gothic" w:hAnsiTheme="minorHAnsi" w:cstheme="minorHAnsi"/>
        </w:rPr>
      </w:pPr>
      <w:r w:rsidRPr="005A0A68">
        <w:rPr>
          <w:rFonts w:asciiTheme="minorHAnsi" w:eastAsia="Arial" w:hAnsiTheme="minorHAnsi" w:cstheme="minorHAnsi"/>
        </w:rPr>
        <w:t>CSS3</w:t>
      </w:r>
    </w:p>
    <w:p w14:paraId="4A178CB8" w14:textId="047E4EE8" w:rsidR="00E3112F" w:rsidRPr="005A0A68" w:rsidRDefault="4FDD90EC" w:rsidP="4FDD90EC">
      <w:pPr>
        <w:pStyle w:val="ListParagraph"/>
        <w:numPr>
          <w:ilvl w:val="0"/>
          <w:numId w:val="21"/>
        </w:numPr>
        <w:rPr>
          <w:rFonts w:asciiTheme="minorHAnsi" w:eastAsia="Arial" w:hAnsiTheme="minorHAnsi" w:cstheme="minorHAnsi"/>
        </w:rPr>
        <w:sectPr w:rsidR="00E3112F" w:rsidRPr="005A0A68" w:rsidSect="00E3112F">
          <w:type w:val="continuous"/>
          <w:pgSz w:w="12240" w:h="15840" w:code="1"/>
          <w:pgMar w:top="1440" w:right="1170" w:bottom="1890" w:left="1260" w:header="547" w:footer="501" w:gutter="0"/>
          <w:cols w:num="2" w:space="720"/>
          <w:docGrid w:linePitch="360"/>
        </w:sectPr>
      </w:pPr>
      <w:r w:rsidRPr="005A0A68">
        <w:rPr>
          <w:rFonts w:asciiTheme="minorHAnsi" w:eastAsia="Arial" w:hAnsiTheme="minorHAnsi" w:cstheme="minorHAnsi"/>
        </w:rPr>
        <w:t>Creating library of re</w:t>
      </w:r>
      <w:r w:rsidR="00E3112F" w:rsidRPr="005A0A68">
        <w:rPr>
          <w:rFonts w:asciiTheme="minorHAnsi" w:eastAsia="Arial" w:hAnsiTheme="minorHAnsi" w:cstheme="minorHAnsi"/>
        </w:rPr>
        <w:t>usable components</w:t>
      </w:r>
    </w:p>
    <w:p w14:paraId="1CAB460E" w14:textId="77777777" w:rsidR="00391E60" w:rsidRPr="005A0A68" w:rsidRDefault="00391E60" w:rsidP="4FDD90EC">
      <w:pPr>
        <w:rPr>
          <w:rFonts w:asciiTheme="minorHAnsi" w:eastAsia="Arial" w:hAnsiTheme="minorHAnsi" w:cstheme="minorHAnsi"/>
          <w:b/>
          <w:bCs/>
          <w:sz w:val="22"/>
          <w:szCs w:val="22"/>
        </w:rPr>
      </w:pPr>
    </w:p>
    <w:p w14:paraId="490E8205" w14:textId="77777777" w:rsidR="006A6649" w:rsidRPr="005A0A68" w:rsidRDefault="006A6649" w:rsidP="4FDD90EC">
      <w:pPr>
        <w:rPr>
          <w:rFonts w:asciiTheme="minorHAnsi" w:eastAsia="Arial" w:hAnsiTheme="minorHAnsi" w:cstheme="minorHAnsi"/>
          <w:b/>
          <w:bCs/>
          <w:sz w:val="22"/>
          <w:szCs w:val="22"/>
        </w:rPr>
      </w:pPr>
    </w:p>
    <w:p w14:paraId="14BDF188" w14:textId="07B15D06" w:rsidR="4FDD90EC"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b/>
          <w:bCs/>
          <w:sz w:val="22"/>
          <w:szCs w:val="22"/>
        </w:rPr>
        <w:t>Genesis Auctions Remote</w:t>
      </w:r>
      <w:r w:rsidR="001343A7" w:rsidRPr="005A0A68">
        <w:rPr>
          <w:rFonts w:asciiTheme="minorHAnsi" w:eastAsia="Arial" w:hAnsiTheme="minorHAnsi" w:cstheme="minorHAnsi"/>
          <w:b/>
          <w:bCs/>
          <w:sz w:val="22"/>
          <w:szCs w:val="22"/>
        </w:rPr>
        <w:t xml:space="preserve"> </w:t>
      </w:r>
      <w:r w:rsidRPr="005A0A68">
        <w:rPr>
          <w:rFonts w:asciiTheme="minorHAnsi" w:eastAsia="Arial" w:hAnsiTheme="minorHAnsi" w:cstheme="minorHAnsi"/>
          <w:b/>
          <w:bCs/>
          <w:sz w:val="22"/>
          <w:szCs w:val="22"/>
        </w:rPr>
        <w:t xml:space="preserve">                                                                </w:t>
      </w:r>
      <w:r w:rsidR="006A6649" w:rsidRPr="005A0A68">
        <w:rPr>
          <w:rFonts w:asciiTheme="minorHAnsi" w:eastAsia="Arial" w:hAnsiTheme="minorHAnsi" w:cstheme="minorHAnsi"/>
          <w:b/>
          <w:bCs/>
          <w:sz w:val="22"/>
          <w:szCs w:val="22"/>
        </w:rPr>
        <w:t xml:space="preserve">           </w:t>
      </w:r>
      <w:r w:rsidRPr="005A0A68">
        <w:rPr>
          <w:rFonts w:asciiTheme="minorHAnsi" w:eastAsia="Arial" w:hAnsiTheme="minorHAnsi" w:cstheme="minorHAnsi"/>
          <w:b/>
          <w:bCs/>
          <w:sz w:val="22"/>
          <w:szCs w:val="22"/>
        </w:rPr>
        <w:t>10/2013 – 10/2014</w:t>
      </w:r>
    </w:p>
    <w:p w14:paraId="4EFE6718" w14:textId="538CC51F" w:rsidR="00C37048" w:rsidRPr="005A0A68" w:rsidRDefault="0032365E" w:rsidP="4FDD90EC">
      <w:pPr>
        <w:rPr>
          <w:rFonts w:asciiTheme="minorHAnsi" w:hAnsiTheme="minorHAnsi" w:cstheme="minorHAnsi"/>
          <w:b/>
          <w:bCs/>
          <w:sz w:val="22"/>
          <w:szCs w:val="22"/>
        </w:rPr>
      </w:pPr>
      <w:r w:rsidRPr="005A0A68">
        <w:rPr>
          <w:rFonts w:asciiTheme="minorHAnsi" w:eastAsia="Arial" w:hAnsiTheme="minorHAnsi" w:cstheme="minorHAnsi"/>
          <w:b/>
          <w:bCs/>
          <w:sz w:val="22"/>
          <w:szCs w:val="22"/>
        </w:rPr>
        <w:t xml:space="preserve">Senior UI/UX Designer </w:t>
      </w:r>
      <w:r w:rsidR="4FDD90EC" w:rsidRPr="005A0A68">
        <w:rPr>
          <w:rFonts w:asciiTheme="minorHAnsi" w:eastAsia="Arial" w:hAnsiTheme="minorHAnsi" w:cstheme="minorHAnsi"/>
          <w:b/>
          <w:bCs/>
          <w:sz w:val="22"/>
          <w:szCs w:val="22"/>
        </w:rPr>
        <w:t>/ Front End Web Developer</w:t>
      </w:r>
    </w:p>
    <w:p w14:paraId="220025A5" w14:textId="2D9CFB62" w:rsidR="00C37048" w:rsidRPr="005A0A68" w:rsidRDefault="4FDD90EC" w:rsidP="00C37048">
      <w:pPr>
        <w:rPr>
          <w:rFonts w:asciiTheme="minorHAnsi" w:hAnsiTheme="minorHAnsi" w:cstheme="minorHAnsi"/>
          <w:bCs/>
          <w:sz w:val="22"/>
          <w:szCs w:val="22"/>
        </w:rPr>
      </w:pPr>
      <w:r w:rsidRPr="005A0A68">
        <w:rPr>
          <w:rFonts w:asciiTheme="minorHAnsi" w:eastAsia="Arial" w:hAnsiTheme="minorHAnsi" w:cstheme="minorHAnsi"/>
          <w:sz w:val="22"/>
          <w:szCs w:val="22"/>
        </w:rPr>
        <w:t>Designed new websites for 12 different domains that were controlled by 3 different CMS. My objective priorities were to migrate all 12 domains and 2 different real estate auction platforms into 1 virtual. My other responsibilities were to create custom html5/css3 presentation la</w:t>
      </w:r>
      <w:r w:rsidR="007E474D" w:rsidRPr="005A0A68">
        <w:rPr>
          <w:rFonts w:asciiTheme="minorHAnsi" w:eastAsia="Arial" w:hAnsiTheme="minorHAnsi" w:cstheme="minorHAnsi"/>
          <w:sz w:val="22"/>
          <w:szCs w:val="22"/>
        </w:rPr>
        <w:t>yers and also design UI’s for</w:t>
      </w:r>
      <w:r w:rsidRPr="005A0A68">
        <w:rPr>
          <w:rFonts w:asciiTheme="minorHAnsi" w:eastAsia="Arial" w:hAnsiTheme="minorHAnsi" w:cstheme="minorHAnsi"/>
          <w:sz w:val="22"/>
          <w:szCs w:val="22"/>
        </w:rPr>
        <w:t xml:space="preserve"> in house salesforce platform for each marketing and real estate </w:t>
      </w:r>
      <w:proofErr w:type="gramStart"/>
      <w:r w:rsidRPr="005A0A68">
        <w:rPr>
          <w:rFonts w:asciiTheme="minorHAnsi" w:eastAsia="Arial" w:hAnsiTheme="minorHAnsi" w:cstheme="minorHAnsi"/>
          <w:sz w:val="22"/>
          <w:szCs w:val="22"/>
        </w:rPr>
        <w:t>departments</w:t>
      </w:r>
      <w:proofErr w:type="gramEnd"/>
      <w:r w:rsidRPr="005A0A68">
        <w:rPr>
          <w:rFonts w:asciiTheme="minorHAnsi" w:eastAsia="Arial" w:hAnsiTheme="minorHAnsi" w:cstheme="minorHAnsi"/>
          <w:sz w:val="22"/>
          <w:szCs w:val="22"/>
        </w:rPr>
        <w:t xml:space="preserve"> to use as well. Other responsibilities included creating custom html newsletters and responsive web designs including custom API’s development for their many platforms.</w:t>
      </w:r>
    </w:p>
    <w:p w14:paraId="59A2F646" w14:textId="77777777" w:rsidR="00E3112F" w:rsidRPr="005A0A68" w:rsidRDefault="00E3112F" w:rsidP="00EC2CCA">
      <w:pPr>
        <w:rPr>
          <w:rFonts w:asciiTheme="minorHAnsi" w:eastAsia="Arial" w:hAnsiTheme="minorHAnsi" w:cstheme="minorHAnsi"/>
          <w:sz w:val="22"/>
          <w:szCs w:val="22"/>
        </w:rPr>
      </w:pPr>
    </w:p>
    <w:p w14:paraId="262C314C" w14:textId="77777777" w:rsidR="00EC2CCA" w:rsidRPr="005A0A68" w:rsidRDefault="00EC2CCA" w:rsidP="00EC2CCA">
      <w:pPr>
        <w:rPr>
          <w:rFonts w:asciiTheme="minorHAnsi" w:eastAsia="Arial" w:hAnsiTheme="minorHAnsi" w:cstheme="minorHAnsi"/>
          <w:sz w:val="22"/>
          <w:szCs w:val="22"/>
        </w:rPr>
      </w:pPr>
    </w:p>
    <w:p w14:paraId="7F0A2633" w14:textId="5BCEC36E" w:rsidR="00EC2CCA" w:rsidRPr="005A0A68" w:rsidRDefault="00EC2CCA" w:rsidP="00EC2CCA">
      <w:pPr>
        <w:rPr>
          <w:rFonts w:asciiTheme="minorHAnsi" w:eastAsia="Arial" w:hAnsiTheme="minorHAnsi" w:cstheme="minorHAnsi"/>
          <w:sz w:val="22"/>
          <w:szCs w:val="22"/>
        </w:rPr>
        <w:sectPr w:rsidR="00EC2CCA" w:rsidRPr="005A0A68" w:rsidSect="00E3112F">
          <w:type w:val="continuous"/>
          <w:pgSz w:w="12240" w:h="15840" w:code="1"/>
          <w:pgMar w:top="1440" w:right="1170" w:bottom="1890" w:left="1260" w:header="547" w:footer="501" w:gutter="0"/>
          <w:cols w:space="720"/>
          <w:docGrid w:linePitch="360"/>
        </w:sectPr>
      </w:pPr>
    </w:p>
    <w:p w14:paraId="5263916A" w14:textId="7CA5C882"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 xml:space="preserve">Angular.js / Bootstrap.js / Canvas.js / Node.js Development </w:t>
      </w:r>
    </w:p>
    <w:p w14:paraId="72DEED3A" w14:textId="77777777" w:rsidR="00D6615A" w:rsidRPr="005A0A68" w:rsidRDefault="00D6615A" w:rsidP="00D6615A">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Responsive UI/UX Design and Development</w:t>
      </w:r>
    </w:p>
    <w:p w14:paraId="016435E2" w14:textId="77777777" w:rsidR="007440D9" w:rsidRPr="005A0A68" w:rsidRDefault="007440D9"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color w:val="000000" w:themeColor="text1"/>
        </w:rPr>
        <w:t>Test Driven Development</w:t>
      </w:r>
      <w:r w:rsidRPr="005A0A68">
        <w:rPr>
          <w:rFonts w:asciiTheme="minorHAnsi" w:eastAsia="Arial" w:hAnsiTheme="minorHAnsi" w:cstheme="minorHAnsi"/>
        </w:rPr>
        <w:t xml:space="preserve"> </w:t>
      </w:r>
    </w:p>
    <w:p w14:paraId="0D687E85" w14:textId="26435D6F"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Agile/Scrum environment work flow</w:t>
      </w:r>
    </w:p>
    <w:p w14:paraId="7FD97482" w14:textId="77777777"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WordPress / Joomla / Drupal Web Design &amp; Development</w:t>
      </w:r>
    </w:p>
    <w:p w14:paraId="6B9D3DA3" w14:textId="77777777"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PeopleSoft UI Design &amp; Development</w:t>
      </w:r>
    </w:p>
    <w:p w14:paraId="6F0F0163" w14:textId="77777777"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iContact email campaign design and coding</w:t>
      </w:r>
    </w:p>
    <w:p w14:paraId="425CFBDA" w14:textId="77777777"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Ruby on Rails Development</w:t>
      </w:r>
    </w:p>
    <w:p w14:paraId="02F323AE" w14:textId="77777777"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 xml:space="preserve">Angular.js / Bootstrap.js / Canvas.js / Node.js Development </w:t>
      </w:r>
    </w:p>
    <w:p w14:paraId="5DC83396" w14:textId="77777777"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 xml:space="preserve">PHP5 </w:t>
      </w:r>
    </w:p>
    <w:p w14:paraId="07CF1989" w14:textId="77777777"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Mobile Application Development: iOS and Android</w:t>
      </w:r>
    </w:p>
    <w:p w14:paraId="1DBA5B6F" w14:textId="77777777"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Linux OS</w:t>
      </w:r>
    </w:p>
    <w:p w14:paraId="1E58C362" w14:textId="77777777" w:rsidR="00C37048" w:rsidRPr="005A0A68" w:rsidRDefault="4FDD90EC" w:rsidP="4FDD90EC">
      <w:pPr>
        <w:pStyle w:val="ListParagraph"/>
        <w:numPr>
          <w:ilvl w:val="0"/>
          <w:numId w:val="22"/>
        </w:numPr>
        <w:rPr>
          <w:rFonts w:asciiTheme="minorHAnsi" w:eastAsia="Century Gothic" w:hAnsiTheme="minorHAnsi" w:cstheme="minorHAnsi"/>
          <w:b/>
          <w:bCs/>
        </w:rPr>
      </w:pPr>
      <w:r w:rsidRPr="005A0A68">
        <w:rPr>
          <w:rFonts w:asciiTheme="minorHAnsi" w:eastAsia="Arial" w:hAnsiTheme="minorHAnsi" w:cstheme="minorHAnsi"/>
        </w:rPr>
        <w:t>MVC Framework</w:t>
      </w:r>
    </w:p>
    <w:p w14:paraId="4F5372DB" w14:textId="77777777"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HTML5</w:t>
      </w:r>
    </w:p>
    <w:p w14:paraId="5B2BDEF9" w14:textId="77777777"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 xml:space="preserve">CSS3 </w:t>
      </w:r>
    </w:p>
    <w:p w14:paraId="2DF3B1CE" w14:textId="77777777" w:rsidR="00C37048" w:rsidRPr="005A0A68" w:rsidRDefault="4FDD90EC" w:rsidP="4FDD90EC">
      <w:pPr>
        <w:pStyle w:val="ListParagraph"/>
        <w:numPr>
          <w:ilvl w:val="0"/>
          <w:numId w:val="22"/>
        </w:numPr>
        <w:rPr>
          <w:rFonts w:asciiTheme="minorHAnsi" w:eastAsia="Century Gothic" w:hAnsiTheme="minorHAnsi" w:cstheme="minorHAnsi"/>
        </w:rPr>
      </w:pPr>
      <w:r w:rsidRPr="005A0A68">
        <w:rPr>
          <w:rFonts w:asciiTheme="minorHAnsi" w:eastAsia="Arial" w:hAnsiTheme="minorHAnsi" w:cstheme="minorHAnsi"/>
        </w:rPr>
        <w:t>Creating library of re-usable components</w:t>
      </w:r>
    </w:p>
    <w:p w14:paraId="1631E246" w14:textId="77777777" w:rsidR="00E3112F" w:rsidRPr="005A0A68" w:rsidRDefault="00E3112F" w:rsidP="4FDD90EC">
      <w:pPr>
        <w:pStyle w:val="ListParagraph"/>
        <w:numPr>
          <w:ilvl w:val="0"/>
          <w:numId w:val="22"/>
        </w:numPr>
        <w:rPr>
          <w:rFonts w:asciiTheme="minorHAnsi" w:eastAsia="Arial" w:hAnsiTheme="minorHAnsi" w:cstheme="minorHAnsi"/>
        </w:rPr>
        <w:sectPr w:rsidR="00E3112F" w:rsidRPr="005A0A68" w:rsidSect="00E3112F">
          <w:type w:val="continuous"/>
          <w:pgSz w:w="12240" w:h="15840" w:code="1"/>
          <w:pgMar w:top="1440" w:right="1170" w:bottom="1890" w:left="1260" w:header="547" w:footer="501" w:gutter="0"/>
          <w:cols w:num="2" w:space="720"/>
          <w:docGrid w:linePitch="360"/>
        </w:sectPr>
      </w:pPr>
    </w:p>
    <w:p w14:paraId="2A0CDA13" w14:textId="77777777" w:rsidR="00567C75" w:rsidRPr="005A0A68" w:rsidRDefault="00567C75" w:rsidP="007E474D">
      <w:pPr>
        <w:rPr>
          <w:rFonts w:asciiTheme="minorHAnsi" w:hAnsiTheme="minorHAnsi" w:cstheme="minorHAnsi"/>
          <w:b/>
          <w:sz w:val="22"/>
          <w:szCs w:val="22"/>
        </w:rPr>
      </w:pPr>
    </w:p>
    <w:p w14:paraId="6A832801" w14:textId="77777777" w:rsidR="00567C75" w:rsidRPr="005A0A68" w:rsidRDefault="00567C75" w:rsidP="007E474D">
      <w:pPr>
        <w:rPr>
          <w:rFonts w:asciiTheme="minorHAnsi" w:hAnsiTheme="minorHAnsi" w:cstheme="minorHAnsi"/>
          <w:b/>
          <w:sz w:val="22"/>
          <w:szCs w:val="22"/>
        </w:rPr>
      </w:pPr>
    </w:p>
    <w:p w14:paraId="01FAB0D1" w14:textId="4A16DF59" w:rsidR="007E474D" w:rsidRPr="005A0A68" w:rsidRDefault="007E474D" w:rsidP="007E474D">
      <w:pPr>
        <w:rPr>
          <w:rFonts w:asciiTheme="minorHAnsi" w:hAnsiTheme="minorHAnsi" w:cstheme="minorHAnsi"/>
          <w:b/>
          <w:sz w:val="22"/>
          <w:szCs w:val="22"/>
        </w:rPr>
      </w:pPr>
      <w:r w:rsidRPr="005A0A68">
        <w:rPr>
          <w:rFonts w:asciiTheme="minorHAnsi" w:hAnsiTheme="minorHAnsi" w:cstheme="minorHAnsi"/>
          <w:b/>
          <w:sz w:val="22"/>
          <w:szCs w:val="22"/>
        </w:rPr>
        <w:t>Blabwire Media</w:t>
      </w:r>
      <w:r w:rsidRPr="005A0A68">
        <w:rPr>
          <w:rFonts w:asciiTheme="minorHAnsi" w:hAnsiTheme="minorHAnsi" w:cstheme="minorHAnsi"/>
          <w:b/>
          <w:bCs/>
          <w:sz w:val="22"/>
          <w:szCs w:val="22"/>
        </w:rPr>
        <w:t xml:space="preserve"> </w:t>
      </w:r>
      <w:r w:rsidRPr="005A0A68">
        <w:rPr>
          <w:rFonts w:asciiTheme="minorHAnsi" w:hAnsiTheme="minorHAnsi" w:cstheme="minorHAnsi"/>
          <w:b/>
          <w:sz w:val="22"/>
          <w:szCs w:val="22"/>
        </w:rPr>
        <w:t xml:space="preserve">– Santa Ana, CA.                                                                       </w:t>
      </w:r>
      <w:r w:rsidR="00EC2CCA" w:rsidRPr="005A0A68">
        <w:rPr>
          <w:rFonts w:asciiTheme="minorHAnsi" w:hAnsiTheme="minorHAnsi" w:cstheme="minorHAnsi"/>
          <w:b/>
          <w:sz w:val="22"/>
          <w:szCs w:val="22"/>
        </w:rPr>
        <w:t xml:space="preserve">                   </w:t>
      </w:r>
      <w:r w:rsidRPr="005A0A68">
        <w:rPr>
          <w:rFonts w:asciiTheme="minorHAnsi" w:hAnsiTheme="minorHAnsi" w:cstheme="minorHAnsi"/>
          <w:b/>
          <w:sz w:val="22"/>
          <w:szCs w:val="22"/>
        </w:rPr>
        <w:t>03/2013 – 08/2013</w:t>
      </w:r>
    </w:p>
    <w:p w14:paraId="095E0211" w14:textId="77777777" w:rsidR="007E474D" w:rsidRPr="005A0A68" w:rsidRDefault="007E474D" w:rsidP="007E474D">
      <w:pPr>
        <w:rPr>
          <w:rFonts w:asciiTheme="minorHAnsi" w:hAnsiTheme="minorHAnsi" w:cstheme="minorHAnsi"/>
          <w:b/>
          <w:bCs/>
          <w:sz w:val="22"/>
          <w:szCs w:val="22"/>
        </w:rPr>
      </w:pPr>
      <w:r w:rsidRPr="005A0A68">
        <w:rPr>
          <w:rFonts w:asciiTheme="minorHAnsi" w:hAnsiTheme="minorHAnsi" w:cstheme="minorHAnsi"/>
          <w:b/>
          <w:bCs/>
          <w:sz w:val="22"/>
          <w:szCs w:val="22"/>
        </w:rPr>
        <w:lastRenderedPageBreak/>
        <w:t>Senior Web Developer &amp; Developer Consultant</w:t>
      </w:r>
    </w:p>
    <w:p w14:paraId="76820C3C" w14:textId="77777777" w:rsidR="007E474D" w:rsidRPr="005A0A68" w:rsidRDefault="007E474D" w:rsidP="007E474D">
      <w:pPr>
        <w:rPr>
          <w:rFonts w:asciiTheme="minorHAnsi" w:hAnsiTheme="minorHAnsi" w:cstheme="minorHAnsi"/>
          <w:bCs/>
          <w:sz w:val="22"/>
          <w:szCs w:val="22"/>
        </w:rPr>
      </w:pPr>
      <w:r w:rsidRPr="005A0A68">
        <w:rPr>
          <w:rFonts w:asciiTheme="minorHAnsi" w:hAnsiTheme="minorHAnsi" w:cstheme="minorHAnsi"/>
          <w:bCs/>
          <w:sz w:val="22"/>
          <w:szCs w:val="22"/>
        </w:rPr>
        <w:t xml:space="preserve">Details: I was hired on a contractor to create new website designs for several of barbwire’s clients and including creating a brand identity for Blabwire Media. I utilized Photoshop and illustrator to create web design mock up’s and adobe illustrator in creating several different logo designs to choose from for both Blabwire and their clientele. I also used several different development tools such as ruby on rails to code the websites in html5 and css3 for rapid prototyping of web models. Several of my projects revolved around mobile API design and development where I utilized Azure to prototype the UI’s then Sencha to create the prototypes for live viewing for customers. I was responsible for several different projects simultaneously and as responsible for creating several website versions within a very short amount of time. </w:t>
      </w:r>
    </w:p>
    <w:p w14:paraId="761C4442" w14:textId="44A2A3ED" w:rsidR="007E474D" w:rsidRPr="005A0A68" w:rsidRDefault="007E474D" w:rsidP="007E474D">
      <w:pPr>
        <w:rPr>
          <w:rFonts w:asciiTheme="minorHAnsi" w:hAnsiTheme="minorHAnsi" w:cstheme="minorHAnsi"/>
          <w:bCs/>
          <w:sz w:val="22"/>
          <w:szCs w:val="22"/>
        </w:rPr>
      </w:pPr>
      <w:r w:rsidRPr="005A0A68">
        <w:rPr>
          <w:rFonts w:asciiTheme="minorHAnsi" w:hAnsiTheme="minorHAnsi" w:cstheme="minorHAnsi"/>
          <w:bCs/>
          <w:sz w:val="22"/>
          <w:szCs w:val="22"/>
        </w:rPr>
        <w:t>Other Duties:</w:t>
      </w:r>
    </w:p>
    <w:p w14:paraId="2E7794B7" w14:textId="3C90ED3F" w:rsidR="00567C75" w:rsidRPr="005A0A68" w:rsidRDefault="00567C75" w:rsidP="007E474D">
      <w:pPr>
        <w:rPr>
          <w:rFonts w:asciiTheme="minorHAnsi" w:hAnsiTheme="minorHAnsi" w:cstheme="minorHAnsi"/>
          <w:bCs/>
          <w:sz w:val="22"/>
          <w:szCs w:val="22"/>
        </w:rPr>
      </w:pPr>
    </w:p>
    <w:p w14:paraId="22C9B3AE" w14:textId="77777777" w:rsidR="00567C75" w:rsidRPr="005A0A68" w:rsidRDefault="00567C75" w:rsidP="00567C75">
      <w:pPr>
        <w:rPr>
          <w:rFonts w:asciiTheme="minorHAnsi" w:hAnsiTheme="minorHAnsi" w:cstheme="minorHAnsi"/>
          <w:b/>
          <w:bCs/>
          <w:sz w:val="22"/>
          <w:szCs w:val="22"/>
        </w:rPr>
      </w:pPr>
      <w:r w:rsidRPr="005A0A68">
        <w:rPr>
          <w:rFonts w:asciiTheme="minorHAnsi" w:eastAsia="Arial" w:hAnsiTheme="minorHAnsi" w:cstheme="minorHAnsi"/>
          <w:b/>
          <w:bCs/>
          <w:sz w:val="22"/>
          <w:szCs w:val="22"/>
        </w:rPr>
        <w:t>Other Duties:</w:t>
      </w:r>
    </w:p>
    <w:p w14:paraId="35738D3E" w14:textId="77777777" w:rsidR="007E474D" w:rsidRPr="005A0A68" w:rsidRDefault="007E474D" w:rsidP="007E474D">
      <w:pPr>
        <w:rPr>
          <w:rFonts w:asciiTheme="minorHAnsi" w:hAnsiTheme="minorHAnsi" w:cstheme="minorHAnsi"/>
          <w:sz w:val="22"/>
          <w:szCs w:val="22"/>
        </w:rPr>
      </w:pPr>
    </w:p>
    <w:p w14:paraId="2CFE4157" w14:textId="77777777"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 xml:space="preserve">Angular.js / Bootstrap.js / Canvas.js / Node.js Development </w:t>
      </w:r>
    </w:p>
    <w:p w14:paraId="311D7AD3" w14:textId="4E06DE84"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UI/UX Development</w:t>
      </w:r>
    </w:p>
    <w:p w14:paraId="7893471D" w14:textId="451C2995" w:rsidR="007440D9" w:rsidRPr="005A0A68" w:rsidRDefault="007440D9" w:rsidP="007E474D">
      <w:pPr>
        <w:pStyle w:val="ListParagraph"/>
        <w:numPr>
          <w:ilvl w:val="0"/>
          <w:numId w:val="23"/>
        </w:numPr>
        <w:rPr>
          <w:rFonts w:asciiTheme="minorHAnsi" w:hAnsiTheme="minorHAnsi" w:cstheme="minorHAnsi"/>
        </w:rPr>
      </w:pPr>
      <w:r w:rsidRPr="005A0A68">
        <w:rPr>
          <w:rFonts w:asciiTheme="minorHAnsi" w:eastAsia="Arial" w:hAnsiTheme="minorHAnsi" w:cstheme="minorHAnsi"/>
          <w:color w:val="000000" w:themeColor="text1"/>
        </w:rPr>
        <w:t>Test Driven Development</w:t>
      </w:r>
    </w:p>
    <w:p w14:paraId="52FDD0C9" w14:textId="77777777"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Responsive Web Design and Development</w:t>
      </w:r>
    </w:p>
    <w:p w14:paraId="6E3F8A94" w14:textId="77777777"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Agile/Scrum environment work flow</w:t>
      </w:r>
    </w:p>
    <w:p w14:paraId="16B44E9F" w14:textId="77777777"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WordPress / Joomla / Drupal Web Design &amp; Development</w:t>
      </w:r>
    </w:p>
    <w:p w14:paraId="1E38F12C" w14:textId="77777777"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Ruby on Rails Development</w:t>
      </w:r>
    </w:p>
    <w:p w14:paraId="0988DC6F" w14:textId="77777777"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UI Architect and Web 2.0 Design and Architect</w:t>
      </w:r>
    </w:p>
    <w:p w14:paraId="627D51AF" w14:textId="77777777"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 xml:space="preserve">Angular.js / Bootstrap.js / Canvas.js / Node.js Development </w:t>
      </w:r>
    </w:p>
    <w:p w14:paraId="7CB38BB9" w14:textId="77777777"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 xml:space="preserve">PHP5 </w:t>
      </w:r>
    </w:p>
    <w:p w14:paraId="0F0440A8" w14:textId="77777777"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HTML5 / CSS3</w:t>
      </w:r>
    </w:p>
    <w:p w14:paraId="313117AB" w14:textId="77777777"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Mobile Application Development: iOS and Android</w:t>
      </w:r>
    </w:p>
    <w:p w14:paraId="4365BC29" w14:textId="77777777"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Linux OS</w:t>
      </w:r>
    </w:p>
    <w:p w14:paraId="30F03DD9" w14:textId="77777777" w:rsidR="007E474D" w:rsidRPr="005A0A68" w:rsidRDefault="007E474D" w:rsidP="007E474D">
      <w:pPr>
        <w:pStyle w:val="ListParagraph"/>
        <w:numPr>
          <w:ilvl w:val="0"/>
          <w:numId w:val="23"/>
        </w:numPr>
        <w:rPr>
          <w:rFonts w:asciiTheme="minorHAnsi" w:hAnsiTheme="minorHAnsi" w:cstheme="minorHAnsi"/>
        </w:rPr>
      </w:pPr>
      <w:r w:rsidRPr="005A0A68">
        <w:rPr>
          <w:rFonts w:asciiTheme="minorHAnsi" w:hAnsiTheme="minorHAnsi" w:cstheme="minorHAnsi"/>
        </w:rPr>
        <w:t>SDLC</w:t>
      </w:r>
    </w:p>
    <w:p w14:paraId="40FB2C98" w14:textId="77777777" w:rsidR="00707C7F" w:rsidRPr="005A0A68" w:rsidRDefault="00707C7F" w:rsidP="007E474D">
      <w:pPr>
        <w:rPr>
          <w:rFonts w:asciiTheme="minorHAnsi" w:hAnsiTheme="minorHAnsi" w:cstheme="minorHAnsi"/>
          <w:b/>
          <w:bCs/>
          <w:sz w:val="22"/>
          <w:szCs w:val="22"/>
        </w:rPr>
      </w:pPr>
    </w:p>
    <w:p w14:paraId="09F415FC" w14:textId="77777777" w:rsidR="00707C7F" w:rsidRPr="005A0A68" w:rsidRDefault="00707C7F" w:rsidP="007E474D">
      <w:pPr>
        <w:rPr>
          <w:rFonts w:asciiTheme="minorHAnsi" w:hAnsiTheme="minorHAnsi" w:cstheme="minorHAnsi"/>
          <w:b/>
          <w:bCs/>
          <w:sz w:val="22"/>
          <w:szCs w:val="22"/>
        </w:rPr>
      </w:pPr>
    </w:p>
    <w:p w14:paraId="17866E54" w14:textId="77777777" w:rsidR="00567C75" w:rsidRPr="005A0A68" w:rsidRDefault="00567C75" w:rsidP="007E474D">
      <w:pPr>
        <w:rPr>
          <w:rFonts w:asciiTheme="minorHAnsi" w:hAnsiTheme="minorHAnsi" w:cstheme="minorHAnsi"/>
          <w:b/>
          <w:bCs/>
          <w:sz w:val="22"/>
          <w:szCs w:val="22"/>
        </w:rPr>
      </w:pPr>
    </w:p>
    <w:p w14:paraId="0B817637" w14:textId="0DF55339" w:rsidR="007E474D" w:rsidRPr="005A0A68" w:rsidRDefault="007E474D" w:rsidP="007E474D">
      <w:pPr>
        <w:rPr>
          <w:rFonts w:asciiTheme="minorHAnsi" w:hAnsiTheme="minorHAnsi" w:cstheme="minorHAnsi"/>
          <w:b/>
          <w:sz w:val="22"/>
          <w:szCs w:val="22"/>
        </w:rPr>
      </w:pPr>
      <w:r w:rsidRPr="005A0A68">
        <w:rPr>
          <w:rFonts w:asciiTheme="minorHAnsi" w:hAnsiTheme="minorHAnsi" w:cstheme="minorHAnsi"/>
          <w:b/>
          <w:bCs/>
          <w:sz w:val="22"/>
          <w:szCs w:val="22"/>
        </w:rPr>
        <w:t xml:space="preserve">State of Idaho </w:t>
      </w:r>
      <w:r w:rsidRPr="005A0A68">
        <w:rPr>
          <w:rFonts w:asciiTheme="minorHAnsi" w:hAnsiTheme="minorHAnsi" w:cstheme="minorHAnsi"/>
          <w:b/>
          <w:sz w:val="22"/>
          <w:szCs w:val="22"/>
        </w:rPr>
        <w:t>– Boise, ID.                                                                                    12/2012 – 02/2013</w:t>
      </w:r>
    </w:p>
    <w:p w14:paraId="00A0E14B" w14:textId="77777777" w:rsidR="007E474D" w:rsidRPr="005A0A68" w:rsidRDefault="007E474D" w:rsidP="007E474D">
      <w:pPr>
        <w:rPr>
          <w:rFonts w:asciiTheme="minorHAnsi" w:hAnsiTheme="minorHAnsi" w:cstheme="minorHAnsi"/>
          <w:b/>
          <w:bCs/>
          <w:sz w:val="22"/>
          <w:szCs w:val="22"/>
        </w:rPr>
      </w:pPr>
      <w:r w:rsidRPr="005A0A68">
        <w:rPr>
          <w:rFonts w:asciiTheme="minorHAnsi" w:hAnsiTheme="minorHAnsi" w:cstheme="minorHAnsi"/>
          <w:b/>
          <w:bCs/>
          <w:sz w:val="22"/>
          <w:szCs w:val="22"/>
        </w:rPr>
        <w:t>Senior Web Developer Consultant</w:t>
      </w:r>
    </w:p>
    <w:p w14:paraId="36EFAE66" w14:textId="77777777" w:rsidR="007E474D" w:rsidRPr="005A0A68" w:rsidRDefault="007E474D" w:rsidP="007E474D">
      <w:pPr>
        <w:rPr>
          <w:rFonts w:asciiTheme="minorHAnsi" w:hAnsiTheme="minorHAnsi" w:cstheme="minorHAnsi"/>
          <w:bCs/>
          <w:sz w:val="22"/>
          <w:szCs w:val="22"/>
        </w:rPr>
      </w:pPr>
      <w:r w:rsidRPr="005A0A68">
        <w:rPr>
          <w:rFonts w:asciiTheme="minorHAnsi" w:hAnsiTheme="minorHAnsi" w:cstheme="minorHAnsi"/>
          <w:bCs/>
          <w:sz w:val="22"/>
          <w:szCs w:val="22"/>
        </w:rPr>
        <w:t>Details: I was hired on a contractor to create a UI design then create application for all 150+ arresting agencies to utilize for data entry into their national database of juvenile records. Application would allow arresting officer or agency to log in to a secured admin login then allow them to enter juvenile arrest information that would be saved and populate into their current SQL server 2008 database. Development cycles included creating both web based and mobile based platform for expanded use. Designs and API are not viewable due to legal conditions of contract.</w:t>
      </w:r>
    </w:p>
    <w:p w14:paraId="7DAD286F" w14:textId="77777777" w:rsidR="00567C75" w:rsidRPr="005A0A68" w:rsidRDefault="00567C75" w:rsidP="007E474D">
      <w:pPr>
        <w:rPr>
          <w:rFonts w:asciiTheme="minorHAnsi" w:hAnsiTheme="minorHAnsi" w:cstheme="minorHAnsi"/>
          <w:bCs/>
          <w:sz w:val="22"/>
          <w:szCs w:val="22"/>
        </w:rPr>
      </w:pPr>
    </w:p>
    <w:p w14:paraId="240242B8" w14:textId="1B433DF9" w:rsidR="007E474D" w:rsidRPr="005A0A68" w:rsidRDefault="007E474D" w:rsidP="007E474D">
      <w:pPr>
        <w:rPr>
          <w:rFonts w:asciiTheme="minorHAnsi" w:hAnsiTheme="minorHAnsi" w:cstheme="minorHAnsi"/>
          <w:b/>
          <w:sz w:val="22"/>
          <w:szCs w:val="22"/>
        </w:rPr>
      </w:pPr>
      <w:r w:rsidRPr="005A0A68">
        <w:rPr>
          <w:rFonts w:asciiTheme="minorHAnsi" w:hAnsiTheme="minorHAnsi" w:cstheme="minorHAnsi"/>
          <w:b/>
          <w:sz w:val="22"/>
          <w:szCs w:val="22"/>
        </w:rPr>
        <w:t>Other Duties:</w:t>
      </w:r>
    </w:p>
    <w:p w14:paraId="05C64C9D" w14:textId="77777777" w:rsidR="007E474D" w:rsidRPr="005A0A68" w:rsidRDefault="007E474D" w:rsidP="007E474D">
      <w:pPr>
        <w:rPr>
          <w:rFonts w:asciiTheme="minorHAnsi" w:hAnsiTheme="minorHAnsi" w:cstheme="minorHAnsi"/>
          <w:bCs/>
          <w:sz w:val="22"/>
          <w:szCs w:val="22"/>
        </w:rPr>
      </w:pPr>
    </w:p>
    <w:p w14:paraId="2375C641"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 xml:space="preserve">Interactive Web Design &amp; Development </w:t>
      </w:r>
    </w:p>
    <w:p w14:paraId="78436D53"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lastRenderedPageBreak/>
        <w:t>Agile/Scrum environment work flow</w:t>
      </w:r>
    </w:p>
    <w:p w14:paraId="4DC5EE74"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MVC Framework</w:t>
      </w:r>
    </w:p>
    <w:p w14:paraId="3D59C829"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ASP.NET Development</w:t>
      </w:r>
    </w:p>
    <w:p w14:paraId="38609593"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PHP5 Development</w:t>
      </w:r>
    </w:p>
    <w:p w14:paraId="6C570995"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SQL Server 2008</w:t>
      </w:r>
    </w:p>
    <w:p w14:paraId="62178985"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 xml:space="preserve">MySQL </w:t>
      </w:r>
    </w:p>
    <w:p w14:paraId="3C039ED7"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Ajax Frame Works Development</w:t>
      </w:r>
    </w:p>
    <w:p w14:paraId="71F16AAE"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Backend Web Development and Maintenance</w:t>
      </w:r>
    </w:p>
    <w:p w14:paraId="5596877A"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UI / UX Design and Development</w:t>
      </w:r>
    </w:p>
    <w:p w14:paraId="0AD82D50"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Angular.js/Backbone.js/Node.js/</w:t>
      </w:r>
      <w:proofErr w:type="spellStart"/>
      <w:r w:rsidRPr="005A0A68">
        <w:rPr>
          <w:rFonts w:asciiTheme="minorHAnsi" w:hAnsiTheme="minorHAnsi" w:cstheme="minorHAnsi"/>
        </w:rPr>
        <w:t>Jquery</w:t>
      </w:r>
      <w:proofErr w:type="spellEnd"/>
    </w:p>
    <w:p w14:paraId="224F0F4F"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Responsive web design and development</w:t>
      </w:r>
    </w:p>
    <w:p w14:paraId="4E0B1AD9"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Mobile Application Development: iOS and Android</w:t>
      </w:r>
    </w:p>
    <w:p w14:paraId="1B11C5CF"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Web Design / UI / UX / Development</w:t>
      </w:r>
    </w:p>
    <w:p w14:paraId="13DE5AE9"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SDLC</w:t>
      </w:r>
    </w:p>
    <w:p w14:paraId="545265C6"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HTML5</w:t>
      </w:r>
    </w:p>
    <w:p w14:paraId="7817418E" w14:textId="77777777" w:rsidR="007E474D" w:rsidRPr="005A0A68" w:rsidRDefault="007E474D" w:rsidP="007E474D">
      <w:pPr>
        <w:pStyle w:val="ListParagraph"/>
        <w:numPr>
          <w:ilvl w:val="0"/>
          <w:numId w:val="24"/>
        </w:numPr>
        <w:rPr>
          <w:rFonts w:asciiTheme="minorHAnsi" w:hAnsiTheme="minorHAnsi" w:cstheme="minorHAnsi"/>
        </w:rPr>
      </w:pPr>
      <w:r w:rsidRPr="005A0A68">
        <w:rPr>
          <w:rFonts w:asciiTheme="minorHAnsi" w:hAnsiTheme="minorHAnsi" w:cstheme="minorHAnsi"/>
        </w:rPr>
        <w:t>CSS3</w:t>
      </w:r>
    </w:p>
    <w:p w14:paraId="2F3AE29E" w14:textId="77777777" w:rsidR="007E474D" w:rsidRPr="005A0A68" w:rsidRDefault="007E474D" w:rsidP="007E474D">
      <w:pPr>
        <w:rPr>
          <w:rFonts w:asciiTheme="minorHAnsi" w:hAnsiTheme="minorHAnsi" w:cstheme="minorHAnsi"/>
          <w:b/>
          <w:bCs/>
          <w:sz w:val="22"/>
          <w:szCs w:val="22"/>
        </w:rPr>
      </w:pPr>
    </w:p>
    <w:p w14:paraId="01148EF6" w14:textId="0CFA3447" w:rsidR="007E474D" w:rsidRPr="005A0A68" w:rsidRDefault="007E474D" w:rsidP="007E474D">
      <w:pPr>
        <w:rPr>
          <w:rFonts w:asciiTheme="minorHAnsi" w:hAnsiTheme="minorHAnsi" w:cstheme="minorHAnsi"/>
          <w:b/>
          <w:sz w:val="22"/>
          <w:szCs w:val="22"/>
        </w:rPr>
      </w:pPr>
      <w:r w:rsidRPr="005A0A68">
        <w:rPr>
          <w:rFonts w:asciiTheme="minorHAnsi" w:hAnsiTheme="minorHAnsi" w:cstheme="minorHAnsi"/>
          <w:b/>
          <w:bCs/>
          <w:sz w:val="22"/>
          <w:szCs w:val="22"/>
        </w:rPr>
        <w:t>Ciber, Inc</w:t>
      </w:r>
      <w:r w:rsidRPr="005A0A68">
        <w:rPr>
          <w:rFonts w:asciiTheme="minorHAnsi" w:hAnsiTheme="minorHAnsi" w:cstheme="minorHAnsi"/>
          <w:b/>
          <w:bCs/>
          <w:sz w:val="22"/>
          <w:szCs w:val="22"/>
          <w:u w:val="single"/>
        </w:rPr>
        <w:t>.</w:t>
      </w:r>
      <w:r w:rsidRPr="005A0A68">
        <w:rPr>
          <w:rFonts w:asciiTheme="minorHAnsi" w:hAnsiTheme="minorHAnsi" w:cstheme="minorHAnsi"/>
          <w:b/>
          <w:bCs/>
          <w:sz w:val="22"/>
          <w:szCs w:val="22"/>
        </w:rPr>
        <w:t xml:space="preserve"> – Inglewood, CO.                                                                               </w:t>
      </w:r>
      <w:r w:rsidR="00EC2CCA" w:rsidRPr="005A0A68">
        <w:rPr>
          <w:rFonts w:asciiTheme="minorHAnsi" w:hAnsiTheme="minorHAnsi" w:cstheme="minorHAnsi"/>
          <w:b/>
          <w:bCs/>
          <w:sz w:val="22"/>
          <w:szCs w:val="22"/>
        </w:rPr>
        <w:t xml:space="preserve">                  </w:t>
      </w:r>
      <w:r w:rsidRPr="005A0A68">
        <w:rPr>
          <w:rFonts w:asciiTheme="minorHAnsi" w:hAnsiTheme="minorHAnsi" w:cstheme="minorHAnsi"/>
          <w:b/>
          <w:sz w:val="22"/>
          <w:szCs w:val="22"/>
        </w:rPr>
        <w:t>10/2012 – 02/2013</w:t>
      </w:r>
    </w:p>
    <w:p w14:paraId="0CBD1264" w14:textId="77777777" w:rsidR="007E474D" w:rsidRPr="005A0A68" w:rsidRDefault="007E474D" w:rsidP="007E474D">
      <w:pPr>
        <w:rPr>
          <w:rFonts w:asciiTheme="minorHAnsi" w:hAnsiTheme="minorHAnsi" w:cstheme="minorHAnsi"/>
          <w:b/>
          <w:bCs/>
          <w:sz w:val="22"/>
          <w:szCs w:val="22"/>
        </w:rPr>
      </w:pPr>
      <w:r w:rsidRPr="005A0A68">
        <w:rPr>
          <w:rFonts w:asciiTheme="minorHAnsi" w:hAnsiTheme="minorHAnsi" w:cstheme="minorHAnsi"/>
          <w:b/>
          <w:bCs/>
          <w:sz w:val="22"/>
          <w:szCs w:val="22"/>
        </w:rPr>
        <w:t>Senior UI Architect Consultant</w:t>
      </w:r>
    </w:p>
    <w:p w14:paraId="4C774173" w14:textId="77777777" w:rsidR="007E474D" w:rsidRPr="005A0A68" w:rsidRDefault="007E474D" w:rsidP="007E474D">
      <w:pPr>
        <w:jc w:val="both"/>
        <w:rPr>
          <w:rFonts w:asciiTheme="minorHAnsi" w:hAnsiTheme="minorHAnsi" w:cstheme="minorHAnsi"/>
          <w:b/>
          <w:bCs/>
          <w:sz w:val="22"/>
          <w:szCs w:val="22"/>
        </w:rPr>
      </w:pPr>
      <w:r w:rsidRPr="005A0A68">
        <w:rPr>
          <w:rFonts w:asciiTheme="minorHAnsi" w:hAnsiTheme="minorHAnsi" w:cstheme="minorHAnsi"/>
          <w:bCs/>
          <w:sz w:val="22"/>
          <w:szCs w:val="22"/>
        </w:rPr>
        <w:t>Details: I was hired by Ciber to manage and oversee several different UI/UX design and development projects for Oppenheimer Funding and also work with there in house development team for collaboration across both teams to create several large scale web development applications. My responsibility on a daily basis was monitoring all code being pushed to production and also engaging in development meetings and design meetings to oversee the lifecycle of all projects through their completion</w:t>
      </w:r>
      <w:r w:rsidRPr="005A0A68">
        <w:rPr>
          <w:rFonts w:asciiTheme="minorHAnsi" w:hAnsiTheme="minorHAnsi" w:cstheme="minorHAnsi"/>
          <w:b/>
          <w:bCs/>
          <w:sz w:val="22"/>
          <w:szCs w:val="22"/>
        </w:rPr>
        <w:t xml:space="preserve">. </w:t>
      </w:r>
    </w:p>
    <w:p w14:paraId="35C9763D" w14:textId="77777777" w:rsidR="00567C75" w:rsidRPr="005A0A68" w:rsidRDefault="00567C75" w:rsidP="007E474D">
      <w:pPr>
        <w:rPr>
          <w:rFonts w:asciiTheme="minorHAnsi" w:hAnsiTheme="minorHAnsi" w:cstheme="minorHAnsi"/>
          <w:bCs/>
          <w:sz w:val="22"/>
          <w:szCs w:val="22"/>
        </w:rPr>
      </w:pPr>
    </w:p>
    <w:p w14:paraId="1616A3D2" w14:textId="76F52641" w:rsidR="007E474D" w:rsidRPr="005A0A68" w:rsidRDefault="007E474D" w:rsidP="007E474D">
      <w:pPr>
        <w:rPr>
          <w:rFonts w:asciiTheme="minorHAnsi" w:hAnsiTheme="minorHAnsi" w:cstheme="minorHAnsi"/>
          <w:b/>
          <w:sz w:val="22"/>
          <w:szCs w:val="22"/>
        </w:rPr>
      </w:pPr>
      <w:r w:rsidRPr="005A0A68">
        <w:rPr>
          <w:rFonts w:asciiTheme="minorHAnsi" w:hAnsiTheme="minorHAnsi" w:cstheme="minorHAnsi"/>
          <w:b/>
          <w:sz w:val="22"/>
          <w:szCs w:val="22"/>
        </w:rPr>
        <w:t>Other Duties:</w:t>
      </w:r>
    </w:p>
    <w:p w14:paraId="7D977292" w14:textId="77777777" w:rsidR="007E474D" w:rsidRPr="005A0A68" w:rsidRDefault="007E474D" w:rsidP="007E474D">
      <w:pPr>
        <w:jc w:val="both"/>
        <w:rPr>
          <w:rFonts w:asciiTheme="minorHAnsi" w:hAnsiTheme="minorHAnsi" w:cstheme="minorHAnsi"/>
          <w:b/>
          <w:bCs/>
          <w:sz w:val="22"/>
          <w:szCs w:val="22"/>
        </w:rPr>
      </w:pPr>
    </w:p>
    <w:p w14:paraId="36134F97" w14:textId="77777777" w:rsidR="007E474D" w:rsidRPr="005A0A68" w:rsidRDefault="007E474D" w:rsidP="007E474D">
      <w:pPr>
        <w:pStyle w:val="ListParagraph"/>
        <w:numPr>
          <w:ilvl w:val="0"/>
          <w:numId w:val="25"/>
        </w:numPr>
        <w:rPr>
          <w:rFonts w:asciiTheme="minorHAnsi" w:hAnsiTheme="minorHAnsi" w:cstheme="minorHAnsi"/>
        </w:rPr>
      </w:pPr>
      <w:r w:rsidRPr="005A0A68">
        <w:rPr>
          <w:rFonts w:asciiTheme="minorHAnsi" w:hAnsiTheme="minorHAnsi" w:cstheme="minorHAnsi"/>
        </w:rPr>
        <w:t>Angular.js / Bootstrap.js / Canvas.js / Node.js Development *UI/UX Design and Development</w:t>
      </w:r>
    </w:p>
    <w:p w14:paraId="1DE113C6" w14:textId="77777777" w:rsidR="007E474D" w:rsidRPr="005A0A68" w:rsidRDefault="007E474D" w:rsidP="007E474D">
      <w:pPr>
        <w:pStyle w:val="ListParagraph"/>
        <w:numPr>
          <w:ilvl w:val="0"/>
          <w:numId w:val="25"/>
        </w:numPr>
        <w:rPr>
          <w:rFonts w:asciiTheme="minorHAnsi" w:hAnsiTheme="minorHAnsi" w:cstheme="minorHAnsi"/>
        </w:rPr>
      </w:pPr>
      <w:r w:rsidRPr="005A0A68">
        <w:rPr>
          <w:rFonts w:asciiTheme="minorHAnsi" w:hAnsiTheme="minorHAnsi" w:cstheme="minorHAnsi"/>
        </w:rPr>
        <w:t>Responsive Web Design and Development</w:t>
      </w:r>
    </w:p>
    <w:p w14:paraId="5EC04415" w14:textId="77777777" w:rsidR="007E474D" w:rsidRPr="005A0A68" w:rsidRDefault="007E474D" w:rsidP="007E474D">
      <w:pPr>
        <w:pStyle w:val="ListParagraph"/>
        <w:numPr>
          <w:ilvl w:val="0"/>
          <w:numId w:val="25"/>
        </w:numPr>
        <w:rPr>
          <w:rFonts w:asciiTheme="minorHAnsi" w:hAnsiTheme="minorHAnsi" w:cstheme="minorHAnsi"/>
        </w:rPr>
      </w:pPr>
      <w:r w:rsidRPr="005A0A68">
        <w:rPr>
          <w:rFonts w:asciiTheme="minorHAnsi" w:hAnsiTheme="minorHAnsi" w:cstheme="minorHAnsi"/>
        </w:rPr>
        <w:t>Agile/Scrum environment work flow</w:t>
      </w:r>
    </w:p>
    <w:p w14:paraId="1100B977" w14:textId="77777777" w:rsidR="007E474D" w:rsidRPr="005A0A68" w:rsidRDefault="007E474D" w:rsidP="007E474D">
      <w:pPr>
        <w:pStyle w:val="ListParagraph"/>
        <w:numPr>
          <w:ilvl w:val="0"/>
          <w:numId w:val="25"/>
        </w:numPr>
        <w:rPr>
          <w:rFonts w:asciiTheme="minorHAnsi" w:hAnsiTheme="minorHAnsi" w:cstheme="minorHAnsi"/>
        </w:rPr>
      </w:pPr>
      <w:r w:rsidRPr="005A0A68">
        <w:rPr>
          <w:rFonts w:asciiTheme="minorHAnsi" w:hAnsiTheme="minorHAnsi" w:cstheme="minorHAnsi"/>
        </w:rPr>
        <w:t>Desktop Design &amp; Development</w:t>
      </w:r>
    </w:p>
    <w:p w14:paraId="63D7C9EB" w14:textId="77777777" w:rsidR="007E474D" w:rsidRPr="005A0A68" w:rsidRDefault="007E474D" w:rsidP="007E474D">
      <w:pPr>
        <w:pStyle w:val="ListParagraph"/>
        <w:numPr>
          <w:ilvl w:val="0"/>
          <w:numId w:val="25"/>
        </w:numPr>
        <w:rPr>
          <w:rFonts w:asciiTheme="minorHAnsi" w:hAnsiTheme="minorHAnsi" w:cstheme="minorHAnsi"/>
        </w:rPr>
      </w:pPr>
      <w:r w:rsidRPr="005A0A68">
        <w:rPr>
          <w:rFonts w:asciiTheme="minorHAnsi" w:hAnsiTheme="minorHAnsi" w:cstheme="minorHAnsi"/>
        </w:rPr>
        <w:t>WordPress / Joomla / Drupal Web Design &amp; Development</w:t>
      </w:r>
    </w:p>
    <w:p w14:paraId="686A2558" w14:textId="77777777" w:rsidR="007E474D" w:rsidRPr="005A0A68" w:rsidRDefault="007E474D" w:rsidP="007E474D">
      <w:pPr>
        <w:pStyle w:val="ListParagraph"/>
        <w:numPr>
          <w:ilvl w:val="0"/>
          <w:numId w:val="25"/>
        </w:numPr>
        <w:rPr>
          <w:rFonts w:asciiTheme="minorHAnsi" w:hAnsiTheme="minorHAnsi" w:cstheme="minorHAnsi"/>
        </w:rPr>
      </w:pPr>
      <w:r w:rsidRPr="005A0A68">
        <w:rPr>
          <w:rFonts w:asciiTheme="minorHAnsi" w:hAnsiTheme="minorHAnsi" w:cstheme="minorHAnsi"/>
        </w:rPr>
        <w:t>PeopleSoft UI Design &amp; Development</w:t>
      </w:r>
    </w:p>
    <w:p w14:paraId="4B278D2A" w14:textId="77777777" w:rsidR="007E474D" w:rsidRPr="005A0A68" w:rsidRDefault="007E474D" w:rsidP="007E474D">
      <w:pPr>
        <w:pStyle w:val="ListParagraph"/>
        <w:numPr>
          <w:ilvl w:val="0"/>
          <w:numId w:val="25"/>
        </w:numPr>
        <w:rPr>
          <w:rFonts w:asciiTheme="minorHAnsi" w:hAnsiTheme="minorHAnsi" w:cstheme="minorHAnsi"/>
        </w:rPr>
      </w:pPr>
      <w:r w:rsidRPr="005A0A68">
        <w:rPr>
          <w:rFonts w:asciiTheme="minorHAnsi" w:hAnsiTheme="minorHAnsi" w:cstheme="minorHAnsi"/>
        </w:rPr>
        <w:t>Ruby on Rails Development</w:t>
      </w:r>
    </w:p>
    <w:p w14:paraId="475F6930" w14:textId="77777777" w:rsidR="007E474D" w:rsidRPr="005A0A68" w:rsidRDefault="007E474D" w:rsidP="007E474D">
      <w:pPr>
        <w:pStyle w:val="ListParagraph"/>
        <w:numPr>
          <w:ilvl w:val="0"/>
          <w:numId w:val="25"/>
        </w:numPr>
        <w:rPr>
          <w:rFonts w:asciiTheme="minorHAnsi" w:hAnsiTheme="minorHAnsi" w:cstheme="minorHAnsi"/>
        </w:rPr>
      </w:pPr>
      <w:r w:rsidRPr="005A0A68">
        <w:rPr>
          <w:rFonts w:asciiTheme="minorHAnsi" w:hAnsiTheme="minorHAnsi" w:cstheme="minorHAnsi"/>
        </w:rPr>
        <w:t>UI Architect and Web 2.0 Design and Architect</w:t>
      </w:r>
    </w:p>
    <w:p w14:paraId="3253239D" w14:textId="77777777" w:rsidR="007E474D" w:rsidRPr="005A0A68" w:rsidRDefault="007E474D" w:rsidP="007E474D">
      <w:pPr>
        <w:pStyle w:val="ListParagraph"/>
        <w:numPr>
          <w:ilvl w:val="0"/>
          <w:numId w:val="25"/>
        </w:numPr>
        <w:rPr>
          <w:rFonts w:asciiTheme="minorHAnsi" w:hAnsiTheme="minorHAnsi" w:cstheme="minorHAnsi"/>
        </w:rPr>
      </w:pPr>
      <w:r w:rsidRPr="005A0A68">
        <w:rPr>
          <w:rFonts w:asciiTheme="minorHAnsi" w:hAnsiTheme="minorHAnsi" w:cstheme="minorHAnsi"/>
        </w:rPr>
        <w:t xml:space="preserve">Angular.js / Bootstrap.js / Canvas.js / Node.js Development </w:t>
      </w:r>
    </w:p>
    <w:p w14:paraId="3A8A1B52" w14:textId="77777777" w:rsidR="007E474D" w:rsidRPr="005A0A68" w:rsidRDefault="007E474D" w:rsidP="007E474D">
      <w:pPr>
        <w:pStyle w:val="ListParagraph"/>
        <w:numPr>
          <w:ilvl w:val="0"/>
          <w:numId w:val="25"/>
        </w:numPr>
        <w:rPr>
          <w:rFonts w:asciiTheme="minorHAnsi" w:hAnsiTheme="minorHAnsi" w:cstheme="minorHAnsi"/>
        </w:rPr>
      </w:pPr>
      <w:r w:rsidRPr="005A0A68">
        <w:rPr>
          <w:rFonts w:asciiTheme="minorHAnsi" w:hAnsiTheme="minorHAnsi" w:cstheme="minorHAnsi"/>
        </w:rPr>
        <w:t xml:space="preserve">PHP5 </w:t>
      </w:r>
    </w:p>
    <w:p w14:paraId="5F46F819" w14:textId="77777777" w:rsidR="007E474D" w:rsidRPr="005A0A68" w:rsidRDefault="007E474D" w:rsidP="007E474D">
      <w:pPr>
        <w:pStyle w:val="ListParagraph"/>
        <w:numPr>
          <w:ilvl w:val="0"/>
          <w:numId w:val="25"/>
        </w:numPr>
        <w:rPr>
          <w:rFonts w:asciiTheme="minorHAnsi" w:hAnsiTheme="minorHAnsi" w:cstheme="minorHAnsi"/>
        </w:rPr>
      </w:pPr>
      <w:r w:rsidRPr="005A0A68">
        <w:rPr>
          <w:rFonts w:asciiTheme="minorHAnsi" w:hAnsiTheme="minorHAnsi" w:cstheme="minorHAnsi"/>
        </w:rPr>
        <w:t>HTML5 / CSS3</w:t>
      </w:r>
    </w:p>
    <w:p w14:paraId="40A8B2B8" w14:textId="77777777" w:rsidR="007E474D" w:rsidRPr="005A0A68" w:rsidRDefault="007E474D" w:rsidP="007E474D">
      <w:pPr>
        <w:pStyle w:val="ListParagraph"/>
        <w:numPr>
          <w:ilvl w:val="0"/>
          <w:numId w:val="25"/>
        </w:numPr>
        <w:rPr>
          <w:rFonts w:asciiTheme="minorHAnsi" w:hAnsiTheme="minorHAnsi" w:cstheme="minorHAnsi"/>
        </w:rPr>
      </w:pPr>
      <w:r w:rsidRPr="005A0A68">
        <w:rPr>
          <w:rFonts w:asciiTheme="minorHAnsi" w:hAnsiTheme="minorHAnsi" w:cstheme="minorHAnsi"/>
        </w:rPr>
        <w:t>Mobile Application Development: iOS and Android</w:t>
      </w:r>
    </w:p>
    <w:p w14:paraId="22DD1C4E" w14:textId="77777777" w:rsidR="007E474D" w:rsidRPr="005A0A68" w:rsidRDefault="007E474D" w:rsidP="007E474D">
      <w:pPr>
        <w:pStyle w:val="ListParagraph"/>
        <w:numPr>
          <w:ilvl w:val="0"/>
          <w:numId w:val="25"/>
        </w:numPr>
        <w:rPr>
          <w:rFonts w:asciiTheme="minorHAnsi" w:hAnsiTheme="minorHAnsi" w:cstheme="minorHAnsi"/>
          <w:b/>
        </w:rPr>
      </w:pPr>
      <w:r w:rsidRPr="005A0A68">
        <w:rPr>
          <w:rFonts w:asciiTheme="minorHAnsi" w:hAnsiTheme="minorHAnsi" w:cstheme="minorHAnsi"/>
        </w:rPr>
        <w:t>SDLC</w:t>
      </w:r>
    </w:p>
    <w:p w14:paraId="17939F8D" w14:textId="77777777" w:rsidR="007E474D" w:rsidRPr="005A0A68" w:rsidRDefault="007E474D" w:rsidP="007E474D">
      <w:pPr>
        <w:rPr>
          <w:rFonts w:asciiTheme="minorHAnsi" w:hAnsiTheme="minorHAnsi" w:cstheme="minorHAnsi"/>
          <w:b/>
          <w:bCs/>
          <w:sz w:val="22"/>
          <w:szCs w:val="22"/>
        </w:rPr>
      </w:pPr>
    </w:p>
    <w:p w14:paraId="155C9514" w14:textId="777B92B4" w:rsidR="007E474D" w:rsidRPr="005A0A68" w:rsidRDefault="007E474D" w:rsidP="007E474D">
      <w:pPr>
        <w:rPr>
          <w:rFonts w:asciiTheme="minorHAnsi" w:hAnsiTheme="minorHAnsi" w:cstheme="minorHAnsi"/>
          <w:b/>
          <w:sz w:val="22"/>
          <w:szCs w:val="22"/>
        </w:rPr>
      </w:pPr>
      <w:r w:rsidRPr="005A0A68">
        <w:rPr>
          <w:rFonts w:asciiTheme="minorHAnsi" w:hAnsiTheme="minorHAnsi" w:cstheme="minorHAnsi"/>
          <w:b/>
          <w:bCs/>
          <w:sz w:val="22"/>
          <w:szCs w:val="22"/>
        </w:rPr>
        <w:t xml:space="preserve">IntraSee Inc. </w:t>
      </w:r>
      <w:r w:rsidRPr="005A0A68">
        <w:rPr>
          <w:rFonts w:asciiTheme="minorHAnsi" w:hAnsiTheme="minorHAnsi" w:cstheme="minorHAnsi"/>
          <w:b/>
          <w:sz w:val="22"/>
          <w:szCs w:val="22"/>
        </w:rPr>
        <w:t xml:space="preserve">– Chicago, IL.                                                                    </w:t>
      </w:r>
      <w:r w:rsidR="00EC2CCA" w:rsidRPr="005A0A68">
        <w:rPr>
          <w:rFonts w:asciiTheme="minorHAnsi" w:hAnsiTheme="minorHAnsi" w:cstheme="minorHAnsi"/>
          <w:b/>
          <w:sz w:val="22"/>
          <w:szCs w:val="22"/>
        </w:rPr>
        <w:t xml:space="preserve">                    </w:t>
      </w:r>
      <w:r w:rsidRPr="005A0A68">
        <w:rPr>
          <w:rFonts w:asciiTheme="minorHAnsi" w:hAnsiTheme="minorHAnsi" w:cstheme="minorHAnsi"/>
          <w:b/>
          <w:sz w:val="22"/>
          <w:szCs w:val="22"/>
        </w:rPr>
        <w:t>06/2011 – 10/2012</w:t>
      </w:r>
    </w:p>
    <w:p w14:paraId="1BCFE43A" w14:textId="77777777" w:rsidR="007E474D" w:rsidRPr="005A0A68" w:rsidRDefault="007E474D" w:rsidP="007E474D">
      <w:pPr>
        <w:rPr>
          <w:rFonts w:asciiTheme="minorHAnsi" w:hAnsiTheme="minorHAnsi" w:cstheme="minorHAnsi"/>
          <w:b/>
          <w:bCs/>
          <w:sz w:val="22"/>
          <w:szCs w:val="22"/>
        </w:rPr>
      </w:pPr>
      <w:r w:rsidRPr="005A0A68">
        <w:rPr>
          <w:rFonts w:asciiTheme="minorHAnsi" w:hAnsiTheme="minorHAnsi" w:cstheme="minorHAnsi"/>
          <w:b/>
          <w:bCs/>
          <w:sz w:val="22"/>
          <w:szCs w:val="22"/>
        </w:rPr>
        <w:t>Senior UI Architect</w:t>
      </w:r>
    </w:p>
    <w:p w14:paraId="1173553F" w14:textId="77777777" w:rsidR="007E474D" w:rsidRPr="005A0A68" w:rsidRDefault="007E474D" w:rsidP="007E474D">
      <w:pPr>
        <w:rPr>
          <w:rFonts w:asciiTheme="minorHAnsi" w:hAnsiTheme="minorHAnsi" w:cstheme="minorHAnsi"/>
          <w:bCs/>
          <w:sz w:val="22"/>
          <w:szCs w:val="22"/>
        </w:rPr>
      </w:pPr>
      <w:r w:rsidRPr="005A0A68">
        <w:rPr>
          <w:rFonts w:asciiTheme="minorHAnsi" w:hAnsiTheme="minorHAnsi" w:cstheme="minorHAnsi"/>
          <w:bCs/>
          <w:sz w:val="22"/>
          <w:szCs w:val="22"/>
        </w:rPr>
        <w:t xml:space="preserve">Details: IntraSee hired me on a FT/Perm basis to assist in designing highly scalable 960 grid web designs for their customer base and also assist in implementing the coded design into PeopleSoft. The design process was called “3,2,1 design process” where I was </w:t>
      </w:r>
      <w:proofErr w:type="gramStart"/>
      <w:r w:rsidRPr="005A0A68">
        <w:rPr>
          <w:rFonts w:asciiTheme="minorHAnsi" w:hAnsiTheme="minorHAnsi" w:cstheme="minorHAnsi"/>
          <w:bCs/>
          <w:sz w:val="22"/>
          <w:szCs w:val="22"/>
        </w:rPr>
        <w:t>deliver</w:t>
      </w:r>
      <w:proofErr w:type="gramEnd"/>
      <w:r w:rsidRPr="005A0A68">
        <w:rPr>
          <w:rFonts w:asciiTheme="minorHAnsi" w:hAnsiTheme="minorHAnsi" w:cstheme="minorHAnsi"/>
          <w:bCs/>
          <w:sz w:val="22"/>
          <w:szCs w:val="22"/>
        </w:rPr>
        <w:t xml:space="preserve"> 3 totally unique designs branded for their customers in 3 days then client would return with changes on the design of choice. I was responsible for coding strict html5, JavaScript, JQuery, Ajax and css3 for each project. Later I was more involved in creating both web and mobile based web designs and applications for some of their larger client base. I was also responsible for creating custom HTML5 web models for marketing and showcasing their services for conventions and also for sells/marketing department. I was also designated to create motion/viral media video’s and flash marketing modules for use across many platforms that lead to increased sales on their advertising schedule. </w:t>
      </w:r>
    </w:p>
    <w:p w14:paraId="34076055" w14:textId="77777777" w:rsidR="00567C75" w:rsidRPr="005A0A68" w:rsidRDefault="00567C75" w:rsidP="007E474D">
      <w:pPr>
        <w:rPr>
          <w:rFonts w:asciiTheme="minorHAnsi" w:hAnsiTheme="minorHAnsi" w:cstheme="minorHAnsi"/>
          <w:bCs/>
          <w:sz w:val="22"/>
          <w:szCs w:val="22"/>
        </w:rPr>
      </w:pPr>
    </w:p>
    <w:p w14:paraId="109A1301" w14:textId="0CC9C7EC" w:rsidR="007E474D" w:rsidRPr="005A0A68" w:rsidRDefault="007E474D" w:rsidP="007E474D">
      <w:pPr>
        <w:rPr>
          <w:rFonts w:asciiTheme="minorHAnsi" w:hAnsiTheme="minorHAnsi" w:cstheme="minorHAnsi"/>
          <w:b/>
          <w:sz w:val="22"/>
          <w:szCs w:val="22"/>
        </w:rPr>
      </w:pPr>
      <w:r w:rsidRPr="005A0A68">
        <w:rPr>
          <w:rFonts w:asciiTheme="minorHAnsi" w:hAnsiTheme="minorHAnsi" w:cstheme="minorHAnsi"/>
          <w:b/>
          <w:sz w:val="22"/>
          <w:szCs w:val="22"/>
        </w:rPr>
        <w:t>Other Duties:</w:t>
      </w:r>
    </w:p>
    <w:p w14:paraId="5FFE94EF" w14:textId="77777777" w:rsidR="00EC2CCA" w:rsidRPr="005A0A68" w:rsidRDefault="00EC2CCA" w:rsidP="007E474D">
      <w:pPr>
        <w:rPr>
          <w:rFonts w:asciiTheme="minorHAnsi" w:hAnsiTheme="minorHAnsi" w:cstheme="minorHAnsi"/>
          <w:bCs/>
          <w:sz w:val="22"/>
          <w:szCs w:val="22"/>
        </w:rPr>
      </w:pPr>
    </w:p>
    <w:p w14:paraId="01D7BAEC"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 xml:space="preserve">Interactive Web Design &amp; Development </w:t>
      </w:r>
    </w:p>
    <w:p w14:paraId="4C2AB3FE"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Agile/Scrum environment work flow</w:t>
      </w:r>
    </w:p>
    <w:p w14:paraId="1D480353"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Oracle PeopleSoft UI Design &amp; Development</w:t>
      </w:r>
    </w:p>
    <w:p w14:paraId="6EB44EC8"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 xml:space="preserve">Interactive Web Design &amp; Development </w:t>
      </w:r>
    </w:p>
    <w:p w14:paraId="163F4160"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Dynamic Web Page Development in multiple different architectures</w:t>
      </w:r>
    </w:p>
    <w:p w14:paraId="13BBB6F3"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Web Portal Development in various environments</w:t>
      </w:r>
    </w:p>
    <w:p w14:paraId="23664F29"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Backend Web Development and Maintenance</w:t>
      </w:r>
    </w:p>
    <w:p w14:paraId="26F7AB4B"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UI Architect and Web 2.0 Design and Architect</w:t>
      </w:r>
    </w:p>
    <w:p w14:paraId="06731618"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Ajax Development and Coding</w:t>
      </w:r>
    </w:p>
    <w:p w14:paraId="082352E4"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Sencha</w:t>
      </w:r>
    </w:p>
    <w:p w14:paraId="4E2FA2D5"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Graphic Design / Illustration Design</w:t>
      </w:r>
    </w:p>
    <w:p w14:paraId="1486B374"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Print Graphics / Business Cards / Brochures</w:t>
      </w:r>
    </w:p>
    <w:p w14:paraId="0E9F161A"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 xml:space="preserve">CSS3 </w:t>
      </w:r>
    </w:p>
    <w:p w14:paraId="081F9653"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 xml:space="preserve">HTML5 </w:t>
      </w:r>
    </w:p>
    <w:p w14:paraId="3ED6AE71" w14:textId="77777777" w:rsidR="007E474D" w:rsidRPr="005A0A68" w:rsidRDefault="007E474D" w:rsidP="007E474D">
      <w:pPr>
        <w:pStyle w:val="ListParagraph"/>
        <w:numPr>
          <w:ilvl w:val="0"/>
          <w:numId w:val="26"/>
        </w:numPr>
        <w:rPr>
          <w:rFonts w:asciiTheme="minorHAnsi" w:hAnsiTheme="minorHAnsi" w:cstheme="minorHAnsi"/>
        </w:rPr>
      </w:pPr>
      <w:r w:rsidRPr="005A0A68">
        <w:rPr>
          <w:rFonts w:asciiTheme="minorHAnsi" w:hAnsiTheme="minorHAnsi" w:cstheme="minorHAnsi"/>
        </w:rPr>
        <w:t>JavaScript, node.js, JQuery, Ajax</w:t>
      </w:r>
    </w:p>
    <w:p w14:paraId="7C86ED6C" w14:textId="7BB13E4A" w:rsidR="005A6E91" w:rsidRPr="00F82DD7" w:rsidRDefault="4FDD90EC" w:rsidP="00C37048">
      <w:pPr>
        <w:rPr>
          <w:rFonts w:asciiTheme="minorHAnsi" w:eastAsia="Arial" w:hAnsiTheme="minorHAnsi" w:cstheme="minorHAnsi"/>
          <w:b/>
          <w:bCs/>
          <w:sz w:val="22"/>
          <w:szCs w:val="22"/>
        </w:rPr>
      </w:pPr>
      <w:r w:rsidRPr="005A0A68">
        <w:rPr>
          <w:rFonts w:asciiTheme="minorHAnsi" w:eastAsia="Arial" w:hAnsiTheme="minorHAnsi" w:cstheme="minorHAnsi"/>
          <w:b/>
          <w:bCs/>
          <w:sz w:val="22"/>
          <w:szCs w:val="22"/>
        </w:rPr>
        <w:t xml:space="preserve">EDUCATION </w:t>
      </w:r>
    </w:p>
    <w:p w14:paraId="4827780A" w14:textId="59AFA9E6" w:rsidR="000A4935" w:rsidRPr="00F82DD7" w:rsidRDefault="4FDD90EC" w:rsidP="00C37048">
      <w:pPr>
        <w:rPr>
          <w:rFonts w:asciiTheme="minorHAnsi" w:hAnsiTheme="minorHAnsi" w:cstheme="minorHAnsi"/>
          <w:b/>
          <w:sz w:val="22"/>
          <w:szCs w:val="22"/>
        </w:rPr>
      </w:pPr>
      <w:r w:rsidRPr="005A0A68">
        <w:rPr>
          <w:rFonts w:asciiTheme="minorHAnsi" w:eastAsia="Arial" w:hAnsiTheme="minorHAnsi" w:cstheme="minorHAnsi"/>
          <w:b/>
          <w:bCs/>
          <w:sz w:val="22"/>
          <w:szCs w:val="22"/>
        </w:rPr>
        <w:t xml:space="preserve">Cal. State Fullerton, Fullerton, CA </w:t>
      </w:r>
      <w:r w:rsidR="00C37048" w:rsidRPr="005A0A68">
        <w:rPr>
          <w:rFonts w:asciiTheme="minorHAnsi" w:hAnsiTheme="minorHAnsi" w:cstheme="minorHAnsi"/>
          <w:sz w:val="22"/>
          <w:szCs w:val="22"/>
        </w:rPr>
        <w:br/>
      </w:r>
      <w:r w:rsidRPr="005A0A68">
        <w:rPr>
          <w:rFonts w:asciiTheme="minorHAnsi" w:eastAsia="Arial" w:hAnsiTheme="minorHAnsi" w:cstheme="minorHAnsi"/>
          <w:b/>
          <w:bCs/>
          <w:sz w:val="22"/>
          <w:szCs w:val="22"/>
        </w:rPr>
        <w:t xml:space="preserve">Bachelor of Arts - </w:t>
      </w:r>
      <w:r w:rsidRPr="005A0A68">
        <w:rPr>
          <w:rFonts w:asciiTheme="minorHAnsi" w:eastAsia="Arial" w:hAnsiTheme="minorHAnsi" w:cstheme="minorHAnsi"/>
          <w:sz w:val="22"/>
          <w:szCs w:val="22"/>
        </w:rPr>
        <w:t>Computer Science</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xml:space="preserve">Majored in Computer Science minored in business and accomplished a 3.5gpa with honors in math and science </w:t>
      </w:r>
      <w:r w:rsidR="00C37048" w:rsidRPr="005A0A68">
        <w:rPr>
          <w:rFonts w:asciiTheme="minorHAnsi" w:hAnsiTheme="minorHAnsi" w:cstheme="minorHAnsi"/>
          <w:sz w:val="22"/>
          <w:szCs w:val="22"/>
        </w:rPr>
        <w:br/>
      </w:r>
    </w:p>
    <w:p w14:paraId="43B51C52" w14:textId="2650CC88" w:rsidR="00C37048" w:rsidRPr="005A0A68" w:rsidRDefault="0011587C" w:rsidP="00C37048">
      <w:pPr>
        <w:rPr>
          <w:rFonts w:asciiTheme="minorHAnsi" w:hAnsiTheme="minorHAnsi" w:cstheme="minorHAnsi"/>
          <w:b/>
          <w:sz w:val="22"/>
          <w:szCs w:val="22"/>
          <w:u w:val="single"/>
        </w:rPr>
      </w:pPr>
      <w:r w:rsidRPr="005A0A68">
        <w:rPr>
          <w:rFonts w:asciiTheme="minorHAnsi" w:eastAsia="Arial" w:hAnsiTheme="minorHAnsi" w:cstheme="minorHAnsi"/>
          <w:b/>
          <w:bCs/>
          <w:sz w:val="22"/>
          <w:szCs w:val="22"/>
          <w:u w:val="single"/>
        </w:rPr>
        <w:t>Skill Fort</w:t>
      </w:r>
      <w:r w:rsidR="4FDD90EC" w:rsidRPr="005A0A68">
        <w:rPr>
          <w:rFonts w:asciiTheme="minorHAnsi" w:eastAsia="Arial" w:hAnsiTheme="minorHAnsi" w:cstheme="minorHAnsi"/>
          <w:b/>
          <w:bCs/>
          <w:sz w:val="22"/>
          <w:szCs w:val="22"/>
          <w:u w:val="single"/>
        </w:rPr>
        <w:t xml:space="preserve">: </w:t>
      </w:r>
    </w:p>
    <w:p w14:paraId="15AE80AD" w14:textId="4315B0B3" w:rsidR="005A6E91" w:rsidRPr="00F82DD7" w:rsidRDefault="4FDD90EC" w:rsidP="00C37048">
      <w:pPr>
        <w:rPr>
          <w:rFonts w:asciiTheme="minorHAnsi" w:eastAsia="Arial" w:hAnsiTheme="minorHAnsi" w:cstheme="minorHAnsi"/>
          <w:b/>
          <w:bCs/>
          <w:sz w:val="22"/>
          <w:szCs w:val="22"/>
        </w:rPr>
      </w:pPr>
      <w:r w:rsidRPr="005A0A68">
        <w:rPr>
          <w:rFonts w:asciiTheme="minorHAnsi" w:eastAsia="Arial" w:hAnsiTheme="minorHAnsi" w:cstheme="minorHAnsi"/>
          <w:b/>
          <w:bCs/>
          <w:sz w:val="22"/>
          <w:szCs w:val="22"/>
        </w:rPr>
        <w:t xml:space="preserve">Microsoft Office </w:t>
      </w:r>
    </w:p>
    <w:p w14:paraId="0E054B62" w14:textId="3F9B7352" w:rsidR="005A6E91" w:rsidRPr="005A0A68" w:rsidRDefault="005A6E91" w:rsidP="00C37048">
      <w:pPr>
        <w:rPr>
          <w:rFonts w:asciiTheme="minorHAnsi" w:eastAsia="Arial" w:hAnsiTheme="minorHAnsi" w:cstheme="minorHAnsi"/>
          <w:sz w:val="22"/>
          <w:szCs w:val="22"/>
        </w:rPr>
        <w:sectPr w:rsidR="005A6E91" w:rsidRPr="005A0A68" w:rsidSect="00517C0A">
          <w:type w:val="continuous"/>
          <w:pgSz w:w="12240" w:h="15840" w:code="1"/>
          <w:pgMar w:top="1440" w:right="1166" w:bottom="1886" w:left="1267" w:header="547" w:footer="504" w:gutter="0"/>
          <w:cols w:space="720"/>
          <w:docGrid w:linePitch="360"/>
        </w:sectPr>
      </w:pPr>
      <w:r w:rsidRPr="005A0A68">
        <w:rPr>
          <w:rFonts w:asciiTheme="minorHAnsi" w:eastAsia="Arial" w:hAnsiTheme="minorHAnsi" w:cstheme="minorHAnsi"/>
          <w:sz w:val="22"/>
          <w:szCs w:val="22"/>
        </w:rPr>
        <w:t>•</w:t>
      </w:r>
      <w:r w:rsidR="4FDD90EC" w:rsidRPr="005A0A68">
        <w:rPr>
          <w:rFonts w:asciiTheme="minorHAnsi" w:eastAsia="Arial" w:hAnsiTheme="minorHAnsi" w:cstheme="minorHAnsi"/>
          <w:sz w:val="22"/>
          <w:szCs w:val="22"/>
        </w:rPr>
        <w:t xml:space="preserve">Access </w:t>
      </w:r>
      <w:r w:rsidR="00C37048"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xml:space="preserve">• PowerPoint </w:t>
      </w:r>
      <w:r w:rsidR="00C37048"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xml:space="preserve">• Excel </w:t>
      </w:r>
      <w:r w:rsidR="00C37048"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xml:space="preserve">• Word </w:t>
      </w:r>
      <w:r w:rsidR="00C37048"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lastRenderedPageBreak/>
        <w:t xml:space="preserve">• Publisher </w:t>
      </w:r>
    </w:p>
    <w:p w14:paraId="79DD7FF2" w14:textId="71D17B12" w:rsidR="00C37048" w:rsidRPr="005A0A68" w:rsidRDefault="00C37048" w:rsidP="00C37048">
      <w:pPr>
        <w:rPr>
          <w:rFonts w:asciiTheme="minorHAnsi" w:hAnsiTheme="minorHAnsi" w:cstheme="minorHAnsi"/>
          <w:b/>
          <w:sz w:val="22"/>
          <w:szCs w:val="22"/>
        </w:rPr>
      </w:pPr>
    </w:p>
    <w:p w14:paraId="7912AA20" w14:textId="77777777" w:rsidR="00C37048" w:rsidRPr="005A0A68" w:rsidRDefault="4FDD90EC" w:rsidP="4FDD90EC">
      <w:pPr>
        <w:rPr>
          <w:rFonts w:asciiTheme="minorHAnsi" w:hAnsiTheme="minorHAnsi" w:cstheme="minorHAnsi"/>
          <w:b/>
          <w:sz w:val="22"/>
          <w:szCs w:val="22"/>
        </w:rPr>
      </w:pPr>
      <w:r w:rsidRPr="005A0A68">
        <w:rPr>
          <w:rFonts w:asciiTheme="minorHAnsi" w:eastAsia="Arial" w:hAnsiTheme="minorHAnsi" w:cstheme="minorHAnsi"/>
          <w:b/>
          <w:bCs/>
          <w:sz w:val="22"/>
          <w:szCs w:val="22"/>
        </w:rPr>
        <w:t>Content Management System Development:</w:t>
      </w:r>
    </w:p>
    <w:p w14:paraId="17B99B93" w14:textId="6CF58E36"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•Capterra</w:t>
      </w:r>
    </w:p>
    <w:p w14:paraId="3844158E"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Concrete5</w:t>
      </w:r>
    </w:p>
    <w:p w14:paraId="3C6612A8"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xml:space="preserve">• </w:t>
      </w:r>
      <w:proofErr w:type="spellStart"/>
      <w:r w:rsidRPr="005A0A68">
        <w:rPr>
          <w:rFonts w:asciiTheme="minorHAnsi" w:eastAsia="Arial" w:hAnsiTheme="minorHAnsi" w:cstheme="minorHAnsi"/>
          <w:sz w:val="22"/>
          <w:szCs w:val="22"/>
        </w:rPr>
        <w:t>nten</w:t>
      </w:r>
      <w:proofErr w:type="spellEnd"/>
    </w:p>
    <w:p w14:paraId="3DD8327F" w14:textId="77777777" w:rsidR="00C37048" w:rsidRPr="005A0A68" w:rsidRDefault="4FDD90EC"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Alfresco</w:t>
      </w:r>
    </w:p>
    <w:p w14:paraId="235DA2BB" w14:textId="77777777" w:rsidR="006C166C" w:rsidRPr="005A0A68" w:rsidRDefault="006C166C" w:rsidP="4FDD90EC">
      <w:pPr>
        <w:rPr>
          <w:rFonts w:asciiTheme="minorHAnsi" w:eastAsia="Arial" w:hAnsiTheme="minorHAnsi" w:cstheme="minorHAnsi"/>
          <w:sz w:val="22"/>
          <w:szCs w:val="22"/>
        </w:rPr>
      </w:pPr>
    </w:p>
    <w:p w14:paraId="5A38B62D" w14:textId="77777777" w:rsidR="006C166C" w:rsidRPr="005A0A68" w:rsidRDefault="006C166C" w:rsidP="4FDD90EC">
      <w:pPr>
        <w:rPr>
          <w:rFonts w:asciiTheme="minorHAnsi" w:eastAsia="Arial" w:hAnsiTheme="minorHAnsi" w:cstheme="minorHAnsi"/>
          <w:sz w:val="22"/>
          <w:szCs w:val="22"/>
        </w:rPr>
      </w:pPr>
    </w:p>
    <w:p w14:paraId="4CB1B8CF" w14:textId="77777777" w:rsidR="006C166C" w:rsidRPr="005A0A68" w:rsidRDefault="006C166C" w:rsidP="4FDD90EC">
      <w:pPr>
        <w:rPr>
          <w:rFonts w:asciiTheme="minorHAnsi" w:eastAsia="Arial" w:hAnsiTheme="minorHAnsi" w:cstheme="minorHAnsi"/>
          <w:sz w:val="22"/>
          <w:szCs w:val="22"/>
        </w:rPr>
      </w:pPr>
    </w:p>
    <w:p w14:paraId="590BBC95" w14:textId="77777777" w:rsidR="006C166C" w:rsidRPr="005A0A68" w:rsidRDefault="006C166C" w:rsidP="4FDD90EC">
      <w:pPr>
        <w:rPr>
          <w:rFonts w:asciiTheme="minorHAnsi" w:eastAsia="Arial" w:hAnsiTheme="minorHAnsi" w:cstheme="minorHAnsi"/>
          <w:sz w:val="22"/>
          <w:szCs w:val="22"/>
        </w:rPr>
      </w:pPr>
    </w:p>
    <w:p w14:paraId="0DF50A1D"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Ingeniux</w:t>
      </w:r>
    </w:p>
    <w:p w14:paraId="58CA7B18"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Joomla</w:t>
      </w:r>
    </w:p>
    <w:p w14:paraId="250CB371" w14:textId="52951A41" w:rsidR="006A6649" w:rsidRPr="005A0A68" w:rsidRDefault="4FDD90EC"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Drupal</w:t>
      </w:r>
    </w:p>
    <w:p w14:paraId="2D0A9FBD"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Alfresco</w:t>
      </w:r>
    </w:p>
    <w:p w14:paraId="0B2AC11B"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xml:space="preserve">• </w:t>
      </w:r>
      <w:proofErr w:type="spellStart"/>
      <w:r w:rsidRPr="005A0A68">
        <w:rPr>
          <w:rFonts w:asciiTheme="minorHAnsi" w:eastAsia="Arial" w:hAnsiTheme="minorHAnsi" w:cstheme="minorHAnsi"/>
          <w:sz w:val="22"/>
          <w:szCs w:val="22"/>
        </w:rPr>
        <w:t>Ektron</w:t>
      </w:r>
      <w:proofErr w:type="spellEnd"/>
    </w:p>
    <w:p w14:paraId="2CFF798D" w14:textId="2F0D74A2"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xml:space="preserve">• </w:t>
      </w:r>
      <w:r w:rsidR="00517C0A" w:rsidRPr="005A0A68">
        <w:rPr>
          <w:rFonts w:asciiTheme="minorHAnsi" w:eastAsia="Arial" w:hAnsiTheme="minorHAnsi" w:cstheme="minorHAnsi"/>
          <w:sz w:val="22"/>
          <w:szCs w:val="22"/>
        </w:rPr>
        <w:t>WordPress</w:t>
      </w:r>
    </w:p>
    <w:p w14:paraId="5622F219" w14:textId="77777777" w:rsidR="005A6E91" w:rsidRPr="005A0A68" w:rsidRDefault="005A6E91" w:rsidP="4FDD90EC">
      <w:pPr>
        <w:rPr>
          <w:rFonts w:asciiTheme="minorHAnsi" w:eastAsia="Arial" w:hAnsiTheme="minorHAnsi" w:cstheme="minorHAnsi"/>
          <w:b/>
          <w:bCs/>
          <w:sz w:val="22"/>
          <w:szCs w:val="22"/>
        </w:rPr>
        <w:sectPr w:rsidR="005A6E91" w:rsidRPr="005A0A68" w:rsidSect="005A6E91">
          <w:type w:val="continuous"/>
          <w:pgSz w:w="12240" w:h="15840" w:code="1"/>
          <w:pgMar w:top="1440" w:right="1170" w:bottom="1890" w:left="1260" w:header="547" w:footer="501" w:gutter="0"/>
          <w:cols w:num="2" w:space="720"/>
          <w:docGrid w:linePitch="360"/>
        </w:sectPr>
      </w:pPr>
    </w:p>
    <w:p w14:paraId="603B6443" w14:textId="77777777" w:rsidR="006A6649" w:rsidRPr="005A0A68" w:rsidRDefault="006A6649" w:rsidP="4FDD90EC">
      <w:pPr>
        <w:rPr>
          <w:rFonts w:asciiTheme="minorHAnsi" w:eastAsia="Arial" w:hAnsiTheme="minorHAnsi" w:cstheme="minorHAnsi"/>
          <w:b/>
          <w:bCs/>
          <w:sz w:val="22"/>
          <w:szCs w:val="22"/>
        </w:rPr>
      </w:pPr>
    </w:p>
    <w:p w14:paraId="41CCEF12" w14:textId="734CB151" w:rsidR="00C37048" w:rsidRPr="005A0A68" w:rsidRDefault="4FDD90EC" w:rsidP="4FDD90EC">
      <w:pPr>
        <w:rPr>
          <w:rFonts w:asciiTheme="minorHAnsi" w:eastAsia="Arial" w:hAnsiTheme="minorHAnsi" w:cstheme="minorHAnsi"/>
          <w:b/>
          <w:bCs/>
          <w:sz w:val="22"/>
          <w:szCs w:val="22"/>
        </w:rPr>
      </w:pPr>
      <w:r w:rsidRPr="005A0A68">
        <w:rPr>
          <w:rFonts w:asciiTheme="minorHAnsi" w:eastAsia="Arial" w:hAnsiTheme="minorHAnsi" w:cstheme="minorHAnsi"/>
          <w:b/>
          <w:bCs/>
          <w:sz w:val="22"/>
          <w:szCs w:val="22"/>
        </w:rPr>
        <w:t>E-Commerce Development:</w:t>
      </w:r>
    </w:p>
    <w:p w14:paraId="694F2DB0" w14:textId="03B4CDCE" w:rsidR="00C37048" w:rsidRPr="005A0A68" w:rsidRDefault="4FDD90EC" w:rsidP="006C166C">
      <w:pPr>
        <w:rPr>
          <w:rFonts w:asciiTheme="minorHAnsi" w:hAnsiTheme="minorHAnsi" w:cstheme="minorHAnsi"/>
          <w:sz w:val="22"/>
          <w:szCs w:val="22"/>
        </w:rPr>
      </w:pPr>
      <w:r w:rsidRPr="005A0A68">
        <w:rPr>
          <w:rFonts w:asciiTheme="minorHAnsi" w:eastAsia="Arial" w:hAnsiTheme="minorHAnsi" w:cstheme="minorHAnsi"/>
          <w:sz w:val="22"/>
          <w:szCs w:val="22"/>
        </w:rPr>
        <w:t xml:space="preserve"> </w:t>
      </w:r>
      <w:r w:rsidR="006C166C" w:rsidRPr="005A0A68">
        <w:rPr>
          <w:rFonts w:asciiTheme="minorHAnsi" w:eastAsia="Arial" w:hAnsiTheme="minorHAnsi" w:cstheme="minorHAnsi"/>
          <w:sz w:val="22"/>
          <w:szCs w:val="22"/>
        </w:rPr>
        <w:t xml:space="preserve">. </w:t>
      </w:r>
      <w:r w:rsidRPr="005A0A68">
        <w:rPr>
          <w:rFonts w:asciiTheme="minorHAnsi" w:eastAsia="Arial" w:hAnsiTheme="minorHAnsi" w:cstheme="minorHAnsi"/>
          <w:sz w:val="22"/>
          <w:szCs w:val="22"/>
        </w:rPr>
        <w:t>ASP.NET</w:t>
      </w:r>
    </w:p>
    <w:p w14:paraId="5F76988F"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xml:space="preserve">• </w:t>
      </w:r>
      <w:proofErr w:type="spellStart"/>
      <w:r w:rsidRPr="005A0A68">
        <w:rPr>
          <w:rFonts w:asciiTheme="minorHAnsi" w:eastAsia="Arial" w:hAnsiTheme="minorHAnsi" w:cstheme="minorHAnsi"/>
          <w:sz w:val="22"/>
          <w:szCs w:val="22"/>
        </w:rPr>
        <w:t>Aivea</w:t>
      </w:r>
      <w:proofErr w:type="spellEnd"/>
    </w:p>
    <w:p w14:paraId="192434BE"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OS COMMERCE</w:t>
      </w:r>
    </w:p>
    <w:p w14:paraId="3352301F"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VP.ASP.NET 7.1</w:t>
      </w:r>
    </w:p>
    <w:p w14:paraId="4A48052B" w14:textId="77777777" w:rsidR="006C166C" w:rsidRPr="005A0A68" w:rsidRDefault="006C166C" w:rsidP="4FDD90EC">
      <w:pPr>
        <w:rPr>
          <w:rFonts w:asciiTheme="minorHAnsi" w:eastAsia="Arial" w:hAnsiTheme="minorHAnsi" w:cstheme="minorHAnsi"/>
          <w:sz w:val="22"/>
          <w:szCs w:val="22"/>
        </w:rPr>
      </w:pPr>
    </w:p>
    <w:p w14:paraId="47FB1857" w14:textId="77777777" w:rsidR="006C166C" w:rsidRPr="005A0A68" w:rsidRDefault="006C166C" w:rsidP="4FDD90EC">
      <w:pPr>
        <w:rPr>
          <w:rFonts w:asciiTheme="minorHAnsi" w:eastAsia="Arial" w:hAnsiTheme="minorHAnsi" w:cstheme="minorHAnsi"/>
          <w:sz w:val="22"/>
          <w:szCs w:val="22"/>
        </w:rPr>
      </w:pPr>
    </w:p>
    <w:p w14:paraId="1296ED8D"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Pinnacle</w:t>
      </w:r>
    </w:p>
    <w:p w14:paraId="4FBB09E6"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Volusion</w:t>
      </w:r>
    </w:p>
    <w:p w14:paraId="68280B9B"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xml:space="preserve">• </w:t>
      </w:r>
      <w:proofErr w:type="spellStart"/>
      <w:r w:rsidRPr="005A0A68">
        <w:rPr>
          <w:rFonts w:asciiTheme="minorHAnsi" w:eastAsia="Arial" w:hAnsiTheme="minorHAnsi" w:cstheme="minorHAnsi"/>
          <w:sz w:val="22"/>
          <w:szCs w:val="22"/>
        </w:rPr>
        <w:t>Interspire</w:t>
      </w:r>
      <w:proofErr w:type="spellEnd"/>
    </w:p>
    <w:p w14:paraId="03A0A25A" w14:textId="5E6E4033" w:rsidR="00C37048" w:rsidRPr="005A0A68" w:rsidRDefault="4FDD90EC" w:rsidP="4FDD90EC">
      <w:pPr>
        <w:rPr>
          <w:rFonts w:asciiTheme="minorHAnsi" w:hAnsiTheme="minorHAnsi" w:cstheme="minorHAnsi"/>
          <w:b/>
          <w:sz w:val="22"/>
          <w:szCs w:val="22"/>
        </w:rPr>
      </w:pPr>
      <w:r w:rsidRPr="005A0A68">
        <w:rPr>
          <w:rFonts w:asciiTheme="minorHAnsi" w:eastAsia="Arial" w:hAnsiTheme="minorHAnsi" w:cstheme="minorHAnsi"/>
          <w:sz w:val="22"/>
          <w:szCs w:val="22"/>
        </w:rPr>
        <w:t>• Flash</w:t>
      </w:r>
    </w:p>
    <w:p w14:paraId="085AD81F" w14:textId="77777777" w:rsidR="005A6E91" w:rsidRPr="005A0A68" w:rsidRDefault="005A6E91" w:rsidP="4FDD90EC">
      <w:pPr>
        <w:rPr>
          <w:rFonts w:asciiTheme="minorHAnsi" w:eastAsia="Arial" w:hAnsiTheme="minorHAnsi" w:cstheme="minorHAnsi"/>
          <w:b/>
          <w:bCs/>
          <w:sz w:val="22"/>
          <w:szCs w:val="22"/>
        </w:rPr>
        <w:sectPr w:rsidR="005A6E91" w:rsidRPr="005A0A68" w:rsidSect="005A6E91">
          <w:type w:val="continuous"/>
          <w:pgSz w:w="12240" w:h="15840" w:code="1"/>
          <w:pgMar w:top="1440" w:right="1170" w:bottom="1890" w:left="1260" w:header="547" w:footer="501" w:gutter="0"/>
          <w:cols w:num="2" w:space="720"/>
          <w:docGrid w:linePitch="360"/>
        </w:sectPr>
      </w:pPr>
    </w:p>
    <w:p w14:paraId="2021E4D2" w14:textId="77777777" w:rsidR="005A6E91" w:rsidRPr="005A0A68" w:rsidRDefault="005A6E91" w:rsidP="4FDD90EC">
      <w:pPr>
        <w:rPr>
          <w:rFonts w:asciiTheme="minorHAnsi" w:eastAsia="Arial" w:hAnsiTheme="minorHAnsi" w:cstheme="minorHAnsi"/>
          <w:b/>
          <w:bCs/>
          <w:sz w:val="22"/>
          <w:szCs w:val="22"/>
        </w:rPr>
      </w:pPr>
    </w:p>
    <w:p w14:paraId="4F5411AC" w14:textId="77777777" w:rsidR="005A6E91" w:rsidRPr="005A0A68" w:rsidRDefault="4FDD90EC" w:rsidP="4FDD90EC">
      <w:pPr>
        <w:rPr>
          <w:rFonts w:asciiTheme="minorHAnsi" w:eastAsia="Arial" w:hAnsiTheme="minorHAnsi" w:cstheme="minorHAnsi"/>
          <w:b/>
          <w:bCs/>
          <w:sz w:val="22"/>
          <w:szCs w:val="22"/>
        </w:rPr>
      </w:pPr>
      <w:r w:rsidRPr="005A0A68">
        <w:rPr>
          <w:rFonts w:asciiTheme="minorHAnsi" w:eastAsia="Arial" w:hAnsiTheme="minorHAnsi" w:cstheme="minorHAnsi"/>
          <w:b/>
          <w:bCs/>
          <w:sz w:val="22"/>
          <w:szCs w:val="22"/>
        </w:rPr>
        <w:t xml:space="preserve">Web Dev: </w:t>
      </w:r>
    </w:p>
    <w:p w14:paraId="16EA438A" w14:textId="11E80629" w:rsidR="006C166C" w:rsidRPr="005A0A68" w:rsidRDefault="4FDD90EC"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Microsoft FrontPage 2004 - 2010</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xml:space="preserve">• Microsoft Publisher </w:t>
      </w:r>
    </w:p>
    <w:p w14:paraId="56B0E1EA" w14:textId="77777777" w:rsidR="006C166C" w:rsidRPr="005A0A68" w:rsidRDefault="006C166C" w:rsidP="4FDD90EC">
      <w:pPr>
        <w:rPr>
          <w:rFonts w:asciiTheme="minorHAnsi" w:eastAsia="Arial" w:hAnsiTheme="minorHAnsi" w:cstheme="minorHAnsi"/>
          <w:sz w:val="22"/>
          <w:szCs w:val="22"/>
        </w:rPr>
      </w:pPr>
    </w:p>
    <w:p w14:paraId="5AD7A2E6" w14:textId="77777777" w:rsidR="006C166C" w:rsidRPr="005A0A68" w:rsidRDefault="006C166C" w:rsidP="4FDD90EC">
      <w:pPr>
        <w:rPr>
          <w:rFonts w:asciiTheme="minorHAnsi" w:eastAsia="Arial" w:hAnsiTheme="minorHAnsi" w:cstheme="minorHAnsi"/>
          <w:sz w:val="22"/>
          <w:szCs w:val="22"/>
        </w:rPr>
      </w:pPr>
    </w:p>
    <w:p w14:paraId="59FBBFBD" w14:textId="77777777" w:rsidR="006C166C" w:rsidRPr="005A0A68" w:rsidRDefault="006C166C" w:rsidP="4FDD90EC">
      <w:pPr>
        <w:rPr>
          <w:rFonts w:asciiTheme="minorHAnsi" w:eastAsia="Arial" w:hAnsiTheme="minorHAnsi" w:cstheme="minorHAnsi"/>
          <w:sz w:val="22"/>
          <w:szCs w:val="22"/>
        </w:rPr>
      </w:pPr>
    </w:p>
    <w:p w14:paraId="29F79665" w14:textId="77777777" w:rsidR="006C166C" w:rsidRPr="005A0A68" w:rsidRDefault="006C166C" w:rsidP="4FDD90EC">
      <w:pPr>
        <w:rPr>
          <w:rFonts w:asciiTheme="minorHAnsi" w:eastAsia="Arial" w:hAnsiTheme="minorHAnsi" w:cstheme="minorHAnsi"/>
          <w:sz w:val="22"/>
          <w:szCs w:val="22"/>
        </w:rPr>
      </w:pPr>
    </w:p>
    <w:p w14:paraId="3FF3C651" w14:textId="77777777" w:rsidR="006C166C" w:rsidRPr="005A0A68" w:rsidRDefault="006C166C" w:rsidP="4FDD90EC">
      <w:pPr>
        <w:rPr>
          <w:rFonts w:asciiTheme="minorHAnsi" w:eastAsia="Arial" w:hAnsiTheme="minorHAnsi" w:cstheme="minorHAnsi"/>
          <w:sz w:val="22"/>
          <w:szCs w:val="22"/>
        </w:rPr>
      </w:pPr>
    </w:p>
    <w:p w14:paraId="1D914A0B" w14:textId="77777777" w:rsidR="006C166C" w:rsidRPr="005A0A68" w:rsidRDefault="006C166C" w:rsidP="4FDD90EC">
      <w:pPr>
        <w:rPr>
          <w:rFonts w:asciiTheme="minorHAnsi" w:eastAsia="Arial" w:hAnsiTheme="minorHAnsi" w:cstheme="minorHAnsi"/>
          <w:sz w:val="22"/>
          <w:szCs w:val="22"/>
        </w:rPr>
      </w:pPr>
    </w:p>
    <w:p w14:paraId="64A8CB08" w14:textId="342DBEC1" w:rsidR="00C37048" w:rsidRPr="005A0A68" w:rsidRDefault="00C37048" w:rsidP="4FDD90EC">
      <w:pPr>
        <w:rPr>
          <w:rFonts w:asciiTheme="minorHAnsi" w:hAnsiTheme="minorHAnsi" w:cstheme="minorHAnsi"/>
          <w:sz w:val="22"/>
          <w:szCs w:val="22"/>
        </w:rPr>
      </w:pPr>
      <w:r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Adobe Dreamweaver CC</w:t>
      </w:r>
      <w:r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xml:space="preserve">• Adobe Home site </w:t>
      </w:r>
      <w:r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xml:space="preserve">• Adobe Contribute </w:t>
      </w:r>
      <w:r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Adobe Cold Fusion 7</w:t>
      </w:r>
    </w:p>
    <w:p w14:paraId="16F4DE55" w14:textId="77777777" w:rsidR="00C37048" w:rsidRPr="005A0A68" w:rsidRDefault="4FDD90EC"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Flex 2</w:t>
      </w:r>
    </w:p>
    <w:p w14:paraId="060BDBC2" w14:textId="77777777" w:rsidR="006C166C" w:rsidRPr="005A0A68" w:rsidRDefault="006C166C" w:rsidP="4FDD90EC">
      <w:pPr>
        <w:rPr>
          <w:rFonts w:asciiTheme="minorHAnsi" w:eastAsia="Arial" w:hAnsiTheme="minorHAnsi" w:cstheme="minorHAnsi"/>
          <w:sz w:val="22"/>
          <w:szCs w:val="22"/>
        </w:rPr>
      </w:pPr>
    </w:p>
    <w:p w14:paraId="0FFA5C26" w14:textId="77777777" w:rsidR="006C166C" w:rsidRPr="005A0A68" w:rsidRDefault="006C166C" w:rsidP="4FDD90EC">
      <w:pPr>
        <w:rPr>
          <w:rFonts w:asciiTheme="minorHAnsi" w:eastAsia="Arial" w:hAnsiTheme="minorHAnsi" w:cstheme="minorHAnsi"/>
          <w:sz w:val="22"/>
          <w:szCs w:val="22"/>
        </w:rPr>
      </w:pPr>
    </w:p>
    <w:p w14:paraId="12ADD9E6" w14:textId="77777777" w:rsidR="006C166C" w:rsidRPr="005A0A68" w:rsidRDefault="006C166C" w:rsidP="4FDD90EC">
      <w:pPr>
        <w:rPr>
          <w:rFonts w:asciiTheme="minorHAnsi" w:eastAsia="Arial" w:hAnsiTheme="minorHAnsi" w:cstheme="minorHAnsi"/>
          <w:sz w:val="22"/>
          <w:szCs w:val="22"/>
        </w:rPr>
      </w:pPr>
    </w:p>
    <w:p w14:paraId="328D19F5" w14:textId="77777777" w:rsidR="006C166C" w:rsidRPr="005A0A68" w:rsidRDefault="006C166C" w:rsidP="4FDD90EC">
      <w:pPr>
        <w:rPr>
          <w:rFonts w:asciiTheme="minorHAnsi" w:eastAsia="Arial" w:hAnsiTheme="minorHAnsi" w:cstheme="minorHAnsi"/>
          <w:sz w:val="22"/>
          <w:szCs w:val="22"/>
        </w:rPr>
      </w:pPr>
    </w:p>
    <w:p w14:paraId="6A2997D4" w14:textId="77777777" w:rsidR="006C166C" w:rsidRPr="005A0A68" w:rsidRDefault="006C166C" w:rsidP="4FDD90EC">
      <w:pPr>
        <w:rPr>
          <w:rFonts w:asciiTheme="minorHAnsi" w:eastAsia="Arial" w:hAnsiTheme="minorHAnsi" w:cstheme="minorHAnsi"/>
          <w:sz w:val="22"/>
          <w:szCs w:val="22"/>
        </w:rPr>
      </w:pPr>
    </w:p>
    <w:p w14:paraId="21DEA71D"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Flash Communication Server</w:t>
      </w:r>
    </w:p>
    <w:p w14:paraId="56A0BD9A"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Fuse Box</w:t>
      </w:r>
    </w:p>
    <w:p w14:paraId="19C39A0E"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Ajax</w:t>
      </w:r>
    </w:p>
    <w:p w14:paraId="11DC8C86"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Sencha</w:t>
      </w:r>
    </w:p>
    <w:p w14:paraId="2D0475E7"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xml:space="preserve">• </w:t>
      </w:r>
      <w:proofErr w:type="spellStart"/>
      <w:r w:rsidRPr="005A0A68">
        <w:rPr>
          <w:rFonts w:asciiTheme="minorHAnsi" w:eastAsia="Arial" w:hAnsiTheme="minorHAnsi" w:cstheme="minorHAnsi"/>
          <w:sz w:val="22"/>
          <w:szCs w:val="22"/>
        </w:rPr>
        <w:t>Jquery</w:t>
      </w:r>
      <w:proofErr w:type="spellEnd"/>
    </w:p>
    <w:p w14:paraId="4A77087D"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Ruby on Rails</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Soap</w:t>
      </w:r>
    </w:p>
    <w:p w14:paraId="30A42419" w14:textId="77777777" w:rsidR="005A6E91" w:rsidRPr="005A0A68" w:rsidRDefault="005A6E91" w:rsidP="4FDD90EC">
      <w:pPr>
        <w:rPr>
          <w:rFonts w:asciiTheme="minorHAnsi" w:eastAsia="Arial" w:hAnsiTheme="minorHAnsi" w:cstheme="minorHAnsi"/>
          <w:b/>
          <w:bCs/>
          <w:sz w:val="22"/>
          <w:szCs w:val="22"/>
        </w:rPr>
        <w:sectPr w:rsidR="005A6E91" w:rsidRPr="005A0A68" w:rsidSect="005A6E91">
          <w:type w:val="continuous"/>
          <w:pgSz w:w="12240" w:h="15840" w:code="1"/>
          <w:pgMar w:top="1440" w:right="1170" w:bottom="1890" w:left="1260" w:header="547" w:footer="501" w:gutter="0"/>
          <w:cols w:num="3" w:space="720"/>
          <w:docGrid w:linePitch="360"/>
        </w:sectPr>
      </w:pPr>
    </w:p>
    <w:p w14:paraId="611602AA" w14:textId="77777777" w:rsidR="005A6E91" w:rsidRPr="005A0A68" w:rsidRDefault="005A6E91" w:rsidP="4FDD90EC">
      <w:pPr>
        <w:rPr>
          <w:rFonts w:asciiTheme="minorHAnsi" w:eastAsia="Arial" w:hAnsiTheme="minorHAnsi" w:cstheme="minorHAnsi"/>
          <w:b/>
          <w:bCs/>
          <w:sz w:val="22"/>
          <w:szCs w:val="22"/>
        </w:rPr>
      </w:pPr>
    </w:p>
    <w:p w14:paraId="69DC6F69" w14:textId="77777777" w:rsidR="005A6E91" w:rsidRPr="005A0A68" w:rsidRDefault="4FDD90EC" w:rsidP="4FDD90EC">
      <w:pPr>
        <w:rPr>
          <w:rFonts w:asciiTheme="minorHAnsi" w:eastAsia="Arial" w:hAnsiTheme="minorHAnsi" w:cstheme="minorHAnsi"/>
          <w:b/>
          <w:bCs/>
          <w:sz w:val="22"/>
          <w:szCs w:val="22"/>
        </w:rPr>
      </w:pPr>
      <w:r w:rsidRPr="005A0A68">
        <w:rPr>
          <w:rFonts w:asciiTheme="minorHAnsi" w:eastAsia="Arial" w:hAnsiTheme="minorHAnsi" w:cstheme="minorHAnsi"/>
          <w:b/>
          <w:bCs/>
          <w:sz w:val="22"/>
          <w:szCs w:val="22"/>
        </w:rPr>
        <w:t xml:space="preserve">Multi Media Design: </w:t>
      </w:r>
    </w:p>
    <w:p w14:paraId="7D33B082" w14:textId="0D411E20" w:rsidR="00C37048" w:rsidRPr="005A0A68" w:rsidRDefault="4FDD90EC"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Adobe Flash Professional CC</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Adobe After Effects CS2,3,4</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xml:space="preserve">• Web Sphere </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xml:space="preserve">• Axel 3D </w:t>
      </w:r>
    </w:p>
    <w:p w14:paraId="162D7331" w14:textId="77777777" w:rsidR="006C166C" w:rsidRPr="005A0A68" w:rsidRDefault="006C166C" w:rsidP="4FDD90EC">
      <w:pPr>
        <w:rPr>
          <w:rFonts w:asciiTheme="minorHAnsi" w:eastAsia="Arial" w:hAnsiTheme="minorHAnsi" w:cstheme="minorHAnsi"/>
          <w:sz w:val="22"/>
          <w:szCs w:val="22"/>
        </w:rPr>
      </w:pPr>
    </w:p>
    <w:p w14:paraId="27A6323F" w14:textId="77777777" w:rsidR="006C166C" w:rsidRPr="005A0A68" w:rsidRDefault="006C166C" w:rsidP="4FDD90EC">
      <w:pPr>
        <w:rPr>
          <w:rFonts w:asciiTheme="minorHAnsi" w:eastAsia="Arial" w:hAnsiTheme="minorHAnsi" w:cstheme="minorHAnsi"/>
          <w:sz w:val="22"/>
          <w:szCs w:val="22"/>
        </w:rPr>
      </w:pPr>
    </w:p>
    <w:p w14:paraId="2DE25449" w14:textId="77777777" w:rsidR="006C166C" w:rsidRPr="005A0A68" w:rsidRDefault="006C166C" w:rsidP="4FDD90EC">
      <w:pPr>
        <w:rPr>
          <w:rFonts w:asciiTheme="minorHAnsi" w:eastAsia="Arial" w:hAnsiTheme="minorHAnsi" w:cstheme="minorHAnsi"/>
          <w:sz w:val="22"/>
          <w:szCs w:val="22"/>
        </w:rPr>
      </w:pPr>
    </w:p>
    <w:p w14:paraId="5EC82D3D" w14:textId="77777777" w:rsidR="006C166C" w:rsidRPr="005A0A68" w:rsidRDefault="006C166C" w:rsidP="4FDD90EC">
      <w:pPr>
        <w:rPr>
          <w:rFonts w:asciiTheme="minorHAnsi" w:eastAsia="Arial" w:hAnsiTheme="minorHAnsi" w:cstheme="minorHAnsi"/>
          <w:sz w:val="22"/>
          <w:szCs w:val="22"/>
        </w:rPr>
      </w:pPr>
    </w:p>
    <w:p w14:paraId="616029C6" w14:textId="77777777" w:rsidR="006C166C" w:rsidRPr="005A0A68" w:rsidRDefault="006C166C" w:rsidP="4FDD90EC">
      <w:pPr>
        <w:rPr>
          <w:rFonts w:asciiTheme="minorHAnsi" w:eastAsia="Arial" w:hAnsiTheme="minorHAnsi" w:cstheme="minorHAnsi"/>
          <w:sz w:val="22"/>
          <w:szCs w:val="22"/>
        </w:rPr>
      </w:pPr>
    </w:p>
    <w:p w14:paraId="412F72B6" w14:textId="77777777" w:rsidR="006C166C" w:rsidRPr="005A0A68" w:rsidRDefault="006C166C" w:rsidP="4FDD90EC">
      <w:pPr>
        <w:rPr>
          <w:rFonts w:asciiTheme="minorHAnsi" w:hAnsiTheme="minorHAnsi" w:cstheme="minorHAnsi"/>
          <w:sz w:val="22"/>
          <w:szCs w:val="22"/>
        </w:rPr>
      </w:pPr>
    </w:p>
    <w:p w14:paraId="67C667CF" w14:textId="725EF4B6" w:rsidR="00C37048" w:rsidRPr="005A0A68" w:rsidRDefault="006C166C" w:rsidP="4FDD90EC">
      <w:pPr>
        <w:rPr>
          <w:rFonts w:asciiTheme="minorHAnsi" w:hAnsiTheme="minorHAnsi" w:cstheme="minorHAnsi"/>
          <w:sz w:val="22"/>
          <w:szCs w:val="22"/>
        </w:rPr>
      </w:pPr>
      <w:r w:rsidRPr="005A0A68">
        <w:rPr>
          <w:rFonts w:asciiTheme="minorHAnsi" w:eastAsia="Arial" w:hAnsiTheme="minorHAnsi" w:cstheme="minorHAnsi"/>
          <w:sz w:val="22"/>
          <w:szCs w:val="22"/>
        </w:rPr>
        <w:t>• D</w:t>
      </w:r>
      <w:r w:rsidR="4FDD90EC" w:rsidRPr="005A0A68">
        <w:rPr>
          <w:rFonts w:asciiTheme="minorHAnsi" w:eastAsia="Arial" w:hAnsiTheme="minorHAnsi" w:cstheme="minorHAnsi"/>
          <w:sz w:val="22"/>
          <w:szCs w:val="22"/>
        </w:rPr>
        <w:t>iscreet-3D Studio Max</w:t>
      </w:r>
    </w:p>
    <w:p w14:paraId="3E5118BD"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xml:space="preserve">• Maya </w:t>
      </w:r>
    </w:p>
    <w:p w14:paraId="34CB51DC"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Cad 2002</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xml:space="preserve">• Swift 3D </w:t>
      </w:r>
    </w:p>
    <w:p w14:paraId="5B499BF1"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Light wave</w:t>
      </w:r>
    </w:p>
    <w:p w14:paraId="1F3C7060" w14:textId="77777777" w:rsidR="00C37048" w:rsidRPr="005A0A68" w:rsidRDefault="00C37048" w:rsidP="4FDD90EC">
      <w:pPr>
        <w:rPr>
          <w:rFonts w:asciiTheme="minorHAnsi" w:hAnsiTheme="minorHAnsi" w:cstheme="minorHAnsi"/>
          <w:sz w:val="22"/>
          <w:szCs w:val="22"/>
        </w:rPr>
      </w:pPr>
      <w:bookmarkStart w:id="1" w:name="OLE_LINK2"/>
      <w:r w:rsidRPr="005A0A68">
        <w:rPr>
          <w:rFonts w:asciiTheme="minorHAnsi" w:eastAsia="Arial" w:hAnsiTheme="minorHAnsi" w:cstheme="minorHAnsi"/>
          <w:sz w:val="22"/>
          <w:szCs w:val="22"/>
        </w:rPr>
        <w:t>• 4D Cinema</w:t>
      </w:r>
      <w:bookmarkEnd w:id="1"/>
    </w:p>
    <w:p w14:paraId="48EFEEE6"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3D Studio Max</w:t>
      </w:r>
    </w:p>
    <w:p w14:paraId="55B8E131" w14:textId="77777777" w:rsidR="005A6E91" w:rsidRPr="005A0A68" w:rsidRDefault="005A6E91" w:rsidP="00C37048">
      <w:pPr>
        <w:rPr>
          <w:rFonts w:asciiTheme="minorHAnsi" w:hAnsiTheme="minorHAnsi" w:cstheme="minorHAnsi"/>
          <w:b/>
          <w:sz w:val="22"/>
          <w:szCs w:val="22"/>
        </w:rPr>
        <w:sectPr w:rsidR="005A6E91" w:rsidRPr="005A0A68" w:rsidSect="005A6E91">
          <w:type w:val="continuous"/>
          <w:pgSz w:w="12240" w:h="15840" w:code="1"/>
          <w:pgMar w:top="1440" w:right="1170" w:bottom="1890" w:left="1260" w:header="547" w:footer="501" w:gutter="0"/>
          <w:cols w:num="2" w:space="720"/>
          <w:docGrid w:linePitch="360"/>
        </w:sectPr>
      </w:pPr>
    </w:p>
    <w:p w14:paraId="30A40A11" w14:textId="77777777" w:rsidR="005A6E91" w:rsidRPr="005A0A68" w:rsidRDefault="4FDD90EC" w:rsidP="4FDD90EC">
      <w:pPr>
        <w:rPr>
          <w:rFonts w:asciiTheme="minorHAnsi" w:eastAsia="Arial" w:hAnsiTheme="minorHAnsi" w:cstheme="minorHAnsi"/>
          <w:b/>
          <w:bCs/>
          <w:sz w:val="22"/>
          <w:szCs w:val="22"/>
        </w:rPr>
      </w:pPr>
      <w:r w:rsidRPr="005A0A68">
        <w:rPr>
          <w:rFonts w:asciiTheme="minorHAnsi" w:eastAsia="Arial" w:hAnsiTheme="minorHAnsi" w:cstheme="minorHAnsi"/>
          <w:b/>
          <w:bCs/>
          <w:sz w:val="22"/>
          <w:szCs w:val="22"/>
        </w:rPr>
        <w:t xml:space="preserve">UI/UX/Graphics Design: </w:t>
      </w:r>
    </w:p>
    <w:p w14:paraId="310B72F9" w14:textId="68A8CFCD"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Adobe Illustrator CC</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Adobe Photoshop CC</w:t>
      </w:r>
    </w:p>
    <w:p w14:paraId="094D390E" w14:textId="461187A9" w:rsidR="006C166C" w:rsidRPr="005A0A68" w:rsidRDefault="4FDD90EC"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xml:space="preserve">• Adobe </w:t>
      </w:r>
      <w:r w:rsidR="000A4935" w:rsidRPr="005A0A68">
        <w:rPr>
          <w:rFonts w:asciiTheme="minorHAnsi" w:eastAsia="Arial" w:hAnsiTheme="minorHAnsi" w:cstheme="minorHAnsi"/>
          <w:sz w:val="22"/>
          <w:szCs w:val="22"/>
        </w:rPr>
        <w:t>Fireworks CC</w:t>
      </w:r>
    </w:p>
    <w:p w14:paraId="298E28CD" w14:textId="77777777" w:rsidR="00C65979" w:rsidRPr="005A0A68" w:rsidRDefault="00C65979" w:rsidP="4FDD90EC">
      <w:pPr>
        <w:rPr>
          <w:rFonts w:asciiTheme="minorHAnsi" w:eastAsia="Arial" w:hAnsiTheme="minorHAnsi" w:cstheme="minorHAnsi"/>
          <w:sz w:val="22"/>
          <w:szCs w:val="22"/>
        </w:rPr>
      </w:pPr>
    </w:p>
    <w:p w14:paraId="20C99FB5" w14:textId="77777777" w:rsidR="000A4935" w:rsidRPr="005A0A68" w:rsidRDefault="000A4935" w:rsidP="4FDD90EC">
      <w:pPr>
        <w:rPr>
          <w:rFonts w:asciiTheme="minorHAnsi" w:eastAsia="Arial" w:hAnsiTheme="minorHAnsi" w:cstheme="minorHAnsi"/>
          <w:sz w:val="22"/>
          <w:szCs w:val="22"/>
        </w:rPr>
      </w:pPr>
    </w:p>
    <w:p w14:paraId="7B80EBF6" w14:textId="25BBBA32" w:rsidR="006C166C" w:rsidRPr="005A0A68" w:rsidRDefault="006C166C" w:rsidP="4FDD90EC">
      <w:pPr>
        <w:rPr>
          <w:rFonts w:asciiTheme="minorHAnsi" w:eastAsia="Arial" w:hAnsiTheme="minorHAnsi" w:cstheme="minorHAnsi"/>
          <w:sz w:val="22"/>
          <w:szCs w:val="22"/>
        </w:rPr>
      </w:pPr>
    </w:p>
    <w:p w14:paraId="1BE9377A" w14:textId="77777777" w:rsidR="006C166C" w:rsidRPr="005A0A68" w:rsidRDefault="006C166C" w:rsidP="4FDD90EC">
      <w:pPr>
        <w:rPr>
          <w:rFonts w:asciiTheme="minorHAnsi" w:eastAsia="Arial" w:hAnsiTheme="minorHAnsi" w:cstheme="minorHAnsi"/>
          <w:sz w:val="22"/>
          <w:szCs w:val="22"/>
        </w:rPr>
      </w:pPr>
    </w:p>
    <w:p w14:paraId="5D020794" w14:textId="77777777" w:rsidR="006C166C" w:rsidRPr="005A0A68" w:rsidRDefault="006C166C" w:rsidP="4FDD90EC">
      <w:pPr>
        <w:rPr>
          <w:rFonts w:asciiTheme="minorHAnsi" w:eastAsia="Arial" w:hAnsiTheme="minorHAnsi" w:cstheme="minorHAnsi"/>
          <w:sz w:val="22"/>
          <w:szCs w:val="22"/>
        </w:rPr>
      </w:pPr>
    </w:p>
    <w:p w14:paraId="31E9A4D0" w14:textId="77777777" w:rsidR="006C166C" w:rsidRPr="005A0A68" w:rsidRDefault="006C166C" w:rsidP="4FDD90EC">
      <w:pPr>
        <w:rPr>
          <w:rFonts w:asciiTheme="minorHAnsi" w:eastAsia="Arial" w:hAnsiTheme="minorHAnsi" w:cstheme="minorHAnsi"/>
          <w:sz w:val="22"/>
          <w:szCs w:val="22"/>
        </w:rPr>
      </w:pPr>
    </w:p>
    <w:p w14:paraId="057751E7" w14:textId="77777777" w:rsidR="006C166C" w:rsidRPr="005A0A68" w:rsidRDefault="006C166C" w:rsidP="4FDD90EC">
      <w:pPr>
        <w:rPr>
          <w:rFonts w:asciiTheme="minorHAnsi" w:eastAsia="Arial" w:hAnsiTheme="minorHAnsi" w:cstheme="minorHAnsi"/>
          <w:sz w:val="22"/>
          <w:szCs w:val="22"/>
        </w:rPr>
      </w:pPr>
    </w:p>
    <w:p w14:paraId="56EBF778" w14:textId="77777777" w:rsidR="000A4935" w:rsidRPr="005A0A68" w:rsidRDefault="4FDD90EC"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xml:space="preserve">• Adobe </w:t>
      </w:r>
      <w:r w:rsidR="000A4935" w:rsidRPr="005A0A68">
        <w:rPr>
          <w:rFonts w:asciiTheme="minorHAnsi" w:eastAsia="Arial" w:hAnsiTheme="minorHAnsi" w:cstheme="minorHAnsi"/>
          <w:sz w:val="22"/>
          <w:szCs w:val="22"/>
        </w:rPr>
        <w:t>InDesign</w:t>
      </w:r>
    </w:p>
    <w:p w14:paraId="6ED1C0B6" w14:textId="77777777" w:rsidR="00C65979" w:rsidRPr="005A0A68" w:rsidRDefault="4FDD90EC"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xml:space="preserve">• Adobe </w:t>
      </w:r>
      <w:r w:rsidR="000A4935" w:rsidRPr="005A0A68">
        <w:rPr>
          <w:rFonts w:asciiTheme="minorHAnsi" w:eastAsia="Arial" w:hAnsiTheme="minorHAnsi" w:cstheme="minorHAnsi"/>
          <w:sz w:val="22"/>
          <w:szCs w:val="22"/>
        </w:rPr>
        <w:t>Premiere</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xml:space="preserve">• </w:t>
      </w:r>
      <w:r w:rsidR="00C65979" w:rsidRPr="005A0A68">
        <w:rPr>
          <w:rFonts w:asciiTheme="minorHAnsi" w:eastAsia="Arial" w:hAnsiTheme="minorHAnsi" w:cstheme="minorHAnsi"/>
          <w:sz w:val="22"/>
          <w:szCs w:val="22"/>
        </w:rPr>
        <w:t>Adobe XD</w:t>
      </w:r>
    </w:p>
    <w:p w14:paraId="49479D1A" w14:textId="13838557" w:rsidR="00C37048" w:rsidRPr="005A0A68" w:rsidRDefault="00C65979"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Proto.io</w:t>
      </w:r>
    </w:p>
    <w:p w14:paraId="3516670E" w14:textId="0B9500B1"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Balsamiqe</w:t>
      </w:r>
    </w:p>
    <w:p w14:paraId="36230DAC" w14:textId="564C63F7" w:rsidR="005A6E91" w:rsidRPr="005A0A68" w:rsidRDefault="4FDD90EC"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xml:space="preserve">• </w:t>
      </w:r>
      <w:r w:rsidR="00705662" w:rsidRPr="005A0A68">
        <w:rPr>
          <w:rFonts w:asciiTheme="minorHAnsi" w:eastAsia="Arial" w:hAnsiTheme="minorHAnsi" w:cstheme="minorHAnsi"/>
          <w:sz w:val="22"/>
          <w:szCs w:val="22"/>
        </w:rPr>
        <w:t>InVision</w:t>
      </w:r>
    </w:p>
    <w:p w14:paraId="6801CC7E" w14:textId="54DB8E59" w:rsidR="00C65979" w:rsidRPr="005A0A68" w:rsidRDefault="00C65979" w:rsidP="00C65979">
      <w:pPr>
        <w:rPr>
          <w:rFonts w:asciiTheme="minorHAnsi" w:eastAsia="Arial" w:hAnsiTheme="minorHAnsi" w:cstheme="minorHAnsi"/>
          <w:sz w:val="22"/>
          <w:szCs w:val="22"/>
        </w:rPr>
      </w:pPr>
      <w:r w:rsidRPr="005A0A68">
        <w:rPr>
          <w:rFonts w:asciiTheme="minorHAnsi" w:eastAsia="Arial" w:hAnsiTheme="minorHAnsi" w:cstheme="minorHAnsi"/>
          <w:sz w:val="22"/>
          <w:szCs w:val="22"/>
        </w:rPr>
        <w:t>• Sketch</w:t>
      </w:r>
    </w:p>
    <w:p w14:paraId="4BA3DA7D" w14:textId="77777777" w:rsidR="00C65979" w:rsidRPr="005A0A68" w:rsidRDefault="00C65979" w:rsidP="4FDD90EC">
      <w:pPr>
        <w:rPr>
          <w:rFonts w:asciiTheme="minorHAnsi" w:eastAsia="Arial" w:hAnsiTheme="minorHAnsi" w:cstheme="minorHAnsi"/>
          <w:sz w:val="22"/>
          <w:szCs w:val="22"/>
        </w:rPr>
      </w:pPr>
    </w:p>
    <w:p w14:paraId="7958283D" w14:textId="77777777" w:rsidR="00C65979" w:rsidRPr="005A0A68" w:rsidRDefault="00C65979" w:rsidP="4FDD90EC">
      <w:pPr>
        <w:rPr>
          <w:rFonts w:asciiTheme="minorHAnsi" w:eastAsia="Arial" w:hAnsiTheme="minorHAnsi" w:cstheme="minorHAnsi"/>
          <w:sz w:val="22"/>
          <w:szCs w:val="22"/>
        </w:rPr>
      </w:pPr>
    </w:p>
    <w:p w14:paraId="2211BA69" w14:textId="44E0A649" w:rsidR="00C65979" w:rsidRPr="005A0A68" w:rsidRDefault="00C65979" w:rsidP="4FDD90EC">
      <w:pPr>
        <w:rPr>
          <w:rFonts w:asciiTheme="minorHAnsi" w:eastAsia="Arial" w:hAnsiTheme="minorHAnsi" w:cstheme="minorHAnsi"/>
          <w:sz w:val="22"/>
          <w:szCs w:val="22"/>
        </w:rPr>
        <w:sectPr w:rsidR="00C65979" w:rsidRPr="005A0A68" w:rsidSect="005A6E91">
          <w:type w:val="continuous"/>
          <w:pgSz w:w="12240" w:h="15840" w:code="1"/>
          <w:pgMar w:top="1440" w:right="1170" w:bottom="1890" w:left="1260" w:header="547" w:footer="501" w:gutter="0"/>
          <w:cols w:num="2" w:space="720"/>
          <w:docGrid w:linePitch="360"/>
        </w:sectPr>
      </w:pPr>
    </w:p>
    <w:p w14:paraId="494FA103" w14:textId="76B59418" w:rsidR="005A6E91" w:rsidRPr="005A0A68" w:rsidRDefault="4FDD90EC" w:rsidP="4FDD90EC">
      <w:pPr>
        <w:rPr>
          <w:rFonts w:asciiTheme="minorHAnsi" w:eastAsia="Arial" w:hAnsiTheme="minorHAnsi" w:cstheme="minorHAnsi"/>
          <w:b/>
          <w:bCs/>
          <w:sz w:val="22"/>
          <w:szCs w:val="22"/>
        </w:rPr>
      </w:pPr>
      <w:r w:rsidRPr="005A0A68">
        <w:rPr>
          <w:rFonts w:asciiTheme="minorHAnsi" w:eastAsia="Arial" w:hAnsiTheme="minorHAnsi" w:cstheme="minorHAnsi"/>
          <w:b/>
          <w:bCs/>
          <w:sz w:val="22"/>
          <w:szCs w:val="22"/>
        </w:rPr>
        <w:t xml:space="preserve">IT/IIS Support: </w:t>
      </w:r>
    </w:p>
    <w:p w14:paraId="08F7514B" w14:textId="20123CDC" w:rsidR="006C166C" w:rsidRPr="005A0A68" w:rsidRDefault="4FDD90EC"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xml:space="preserve">• Apache </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lastRenderedPageBreak/>
        <w:t>• Tomcat</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Red Hat/Linux</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xml:space="preserve">• Unix </w:t>
      </w:r>
    </w:p>
    <w:p w14:paraId="0ED86681" w14:textId="77777777" w:rsidR="006C166C" w:rsidRPr="005A0A68" w:rsidRDefault="006C166C" w:rsidP="4FDD90EC">
      <w:pPr>
        <w:rPr>
          <w:rFonts w:asciiTheme="minorHAnsi" w:eastAsia="Arial" w:hAnsiTheme="minorHAnsi" w:cstheme="minorHAnsi"/>
          <w:sz w:val="22"/>
          <w:szCs w:val="22"/>
        </w:rPr>
      </w:pPr>
    </w:p>
    <w:p w14:paraId="1EE127E0" w14:textId="77777777" w:rsidR="006C166C" w:rsidRPr="005A0A68" w:rsidRDefault="006C166C" w:rsidP="4FDD90EC">
      <w:pPr>
        <w:rPr>
          <w:rFonts w:asciiTheme="minorHAnsi" w:eastAsia="Arial" w:hAnsiTheme="minorHAnsi" w:cstheme="minorHAnsi"/>
          <w:sz w:val="22"/>
          <w:szCs w:val="22"/>
        </w:rPr>
      </w:pPr>
    </w:p>
    <w:p w14:paraId="3EC37B04" w14:textId="77777777" w:rsidR="006C166C" w:rsidRPr="005A0A68" w:rsidRDefault="006C166C" w:rsidP="4FDD90EC">
      <w:pPr>
        <w:rPr>
          <w:rFonts w:asciiTheme="minorHAnsi" w:eastAsia="Arial" w:hAnsiTheme="minorHAnsi" w:cstheme="minorHAnsi"/>
          <w:sz w:val="22"/>
          <w:szCs w:val="22"/>
        </w:rPr>
      </w:pPr>
    </w:p>
    <w:p w14:paraId="2E848354" w14:textId="12F652EF" w:rsidR="00C37048" w:rsidRPr="005A0A68" w:rsidRDefault="00C37048" w:rsidP="4FDD90EC">
      <w:pPr>
        <w:rPr>
          <w:rFonts w:asciiTheme="minorHAnsi" w:hAnsiTheme="minorHAnsi" w:cstheme="minorHAnsi"/>
          <w:sz w:val="22"/>
          <w:szCs w:val="22"/>
        </w:rPr>
      </w:pPr>
      <w:r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xml:space="preserve">• SQL/MySQL </w:t>
      </w:r>
      <w:r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xml:space="preserve">• </w:t>
      </w:r>
      <w:proofErr w:type="spellStart"/>
      <w:r w:rsidR="4FDD90EC" w:rsidRPr="005A0A68">
        <w:rPr>
          <w:rFonts w:asciiTheme="minorHAnsi" w:eastAsia="Arial" w:hAnsiTheme="minorHAnsi" w:cstheme="minorHAnsi"/>
          <w:sz w:val="22"/>
          <w:szCs w:val="22"/>
        </w:rPr>
        <w:t>Ldap</w:t>
      </w:r>
      <w:proofErr w:type="spellEnd"/>
      <w:r w:rsidR="4FDD90EC" w:rsidRPr="005A0A68">
        <w:rPr>
          <w:rFonts w:asciiTheme="minorHAnsi" w:eastAsia="Arial" w:hAnsiTheme="minorHAnsi" w:cstheme="minorHAnsi"/>
          <w:sz w:val="22"/>
          <w:szCs w:val="22"/>
        </w:rPr>
        <w:t xml:space="preserve">-Novell </w:t>
      </w:r>
      <w:r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Sybase</w:t>
      </w:r>
      <w:r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Oracle</w:t>
      </w:r>
      <w:r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SharePoint</w:t>
      </w:r>
    </w:p>
    <w:p w14:paraId="74FFA2D9" w14:textId="77777777" w:rsidR="00C37048" w:rsidRPr="005A0A68" w:rsidRDefault="4FDD90EC" w:rsidP="00C37048">
      <w:pPr>
        <w:rPr>
          <w:rFonts w:asciiTheme="minorHAnsi" w:hAnsiTheme="minorHAnsi" w:cstheme="minorHAnsi"/>
          <w:sz w:val="22"/>
          <w:szCs w:val="22"/>
        </w:rPr>
      </w:pPr>
      <w:r w:rsidRPr="005A0A68">
        <w:rPr>
          <w:rFonts w:asciiTheme="minorHAnsi" w:eastAsia="Arial" w:hAnsiTheme="minorHAnsi" w:cstheme="minorHAnsi"/>
          <w:sz w:val="22"/>
          <w:szCs w:val="22"/>
        </w:rPr>
        <w:t>• MS 2003 Exchange Server</w:t>
      </w:r>
    </w:p>
    <w:p w14:paraId="2BA4A279" w14:textId="77777777" w:rsidR="005A6E91" w:rsidRPr="005A0A68" w:rsidRDefault="005A6E91" w:rsidP="00C37048">
      <w:pPr>
        <w:rPr>
          <w:rFonts w:asciiTheme="minorHAnsi" w:eastAsia="Arial" w:hAnsiTheme="minorHAnsi" w:cstheme="minorHAnsi"/>
          <w:b/>
          <w:bCs/>
          <w:sz w:val="22"/>
          <w:szCs w:val="22"/>
        </w:rPr>
        <w:sectPr w:rsidR="005A6E91" w:rsidRPr="005A0A68" w:rsidSect="005A6E91">
          <w:type w:val="continuous"/>
          <w:pgSz w:w="12240" w:h="15840" w:code="1"/>
          <w:pgMar w:top="1440" w:right="1170" w:bottom="1890" w:left="1260" w:header="547" w:footer="501" w:gutter="0"/>
          <w:cols w:num="2" w:space="720"/>
          <w:docGrid w:linePitch="360"/>
        </w:sectPr>
      </w:pPr>
    </w:p>
    <w:p w14:paraId="60695810" w14:textId="77777777" w:rsidR="006A6649" w:rsidRPr="005A0A68" w:rsidRDefault="006A6649" w:rsidP="00C37048">
      <w:pPr>
        <w:rPr>
          <w:rFonts w:asciiTheme="minorHAnsi" w:eastAsia="Arial" w:hAnsiTheme="minorHAnsi" w:cstheme="minorHAnsi"/>
          <w:b/>
          <w:bCs/>
          <w:sz w:val="22"/>
          <w:szCs w:val="22"/>
        </w:rPr>
      </w:pPr>
    </w:p>
    <w:p w14:paraId="58B9D9A9" w14:textId="77777777" w:rsidR="006A6649" w:rsidRPr="005A0A68" w:rsidRDefault="006A6649" w:rsidP="00C37048">
      <w:pPr>
        <w:rPr>
          <w:rFonts w:asciiTheme="minorHAnsi" w:eastAsia="Arial" w:hAnsiTheme="minorHAnsi" w:cstheme="minorHAnsi"/>
          <w:b/>
          <w:bCs/>
          <w:sz w:val="22"/>
          <w:szCs w:val="22"/>
        </w:rPr>
      </w:pPr>
    </w:p>
    <w:p w14:paraId="6935844B" w14:textId="77777777" w:rsidR="006A6649" w:rsidRPr="005A0A68" w:rsidRDefault="006A6649" w:rsidP="00C37048">
      <w:pPr>
        <w:rPr>
          <w:rFonts w:asciiTheme="minorHAnsi" w:eastAsia="Arial" w:hAnsiTheme="minorHAnsi" w:cstheme="minorHAnsi"/>
          <w:b/>
          <w:bCs/>
          <w:sz w:val="22"/>
          <w:szCs w:val="22"/>
        </w:rPr>
      </w:pPr>
    </w:p>
    <w:p w14:paraId="14EA24A4" w14:textId="77777777" w:rsidR="0011587C" w:rsidRPr="005A0A68" w:rsidRDefault="0011587C" w:rsidP="00C37048">
      <w:pPr>
        <w:rPr>
          <w:rFonts w:asciiTheme="minorHAnsi" w:eastAsia="Arial" w:hAnsiTheme="minorHAnsi" w:cstheme="minorHAnsi"/>
          <w:b/>
          <w:bCs/>
          <w:sz w:val="22"/>
          <w:szCs w:val="22"/>
        </w:rPr>
      </w:pPr>
    </w:p>
    <w:p w14:paraId="24D016C9" w14:textId="77777777" w:rsidR="0011587C" w:rsidRPr="005A0A68" w:rsidRDefault="0011587C" w:rsidP="00C37048">
      <w:pPr>
        <w:rPr>
          <w:rFonts w:asciiTheme="minorHAnsi" w:eastAsia="Arial" w:hAnsiTheme="minorHAnsi" w:cstheme="minorHAnsi"/>
          <w:b/>
          <w:bCs/>
          <w:sz w:val="22"/>
          <w:szCs w:val="22"/>
        </w:rPr>
      </w:pPr>
    </w:p>
    <w:p w14:paraId="49760768" w14:textId="77777777" w:rsidR="0011587C" w:rsidRPr="005A0A68" w:rsidRDefault="0011587C" w:rsidP="00C37048">
      <w:pPr>
        <w:rPr>
          <w:rFonts w:asciiTheme="minorHAnsi" w:eastAsia="Arial" w:hAnsiTheme="minorHAnsi" w:cstheme="minorHAnsi"/>
          <w:b/>
          <w:bCs/>
          <w:sz w:val="22"/>
          <w:szCs w:val="22"/>
        </w:rPr>
      </w:pPr>
    </w:p>
    <w:p w14:paraId="392ADC04" w14:textId="77777777" w:rsidR="0011587C" w:rsidRPr="005A0A68" w:rsidRDefault="0011587C" w:rsidP="00C37048">
      <w:pPr>
        <w:rPr>
          <w:rFonts w:asciiTheme="minorHAnsi" w:eastAsia="Arial" w:hAnsiTheme="minorHAnsi" w:cstheme="minorHAnsi"/>
          <w:b/>
          <w:bCs/>
          <w:sz w:val="22"/>
          <w:szCs w:val="22"/>
        </w:rPr>
      </w:pPr>
    </w:p>
    <w:p w14:paraId="1A5BC3B2" w14:textId="77777777" w:rsidR="0011587C" w:rsidRPr="005A0A68" w:rsidRDefault="0011587C" w:rsidP="00C37048">
      <w:pPr>
        <w:rPr>
          <w:rFonts w:asciiTheme="minorHAnsi" w:eastAsia="Arial" w:hAnsiTheme="minorHAnsi" w:cstheme="minorHAnsi"/>
          <w:b/>
          <w:bCs/>
          <w:sz w:val="22"/>
          <w:szCs w:val="22"/>
        </w:rPr>
      </w:pPr>
    </w:p>
    <w:p w14:paraId="3FA0265F" w14:textId="77777777" w:rsidR="0011587C" w:rsidRPr="005A0A68" w:rsidRDefault="0011587C" w:rsidP="00C37048">
      <w:pPr>
        <w:rPr>
          <w:rFonts w:asciiTheme="minorHAnsi" w:eastAsia="Arial" w:hAnsiTheme="minorHAnsi" w:cstheme="minorHAnsi"/>
          <w:b/>
          <w:bCs/>
          <w:sz w:val="22"/>
          <w:szCs w:val="22"/>
        </w:rPr>
      </w:pPr>
    </w:p>
    <w:p w14:paraId="01550127" w14:textId="77777777" w:rsidR="0011587C" w:rsidRPr="005A0A68" w:rsidRDefault="0011587C" w:rsidP="00C37048">
      <w:pPr>
        <w:rPr>
          <w:rFonts w:asciiTheme="minorHAnsi" w:eastAsia="Arial" w:hAnsiTheme="minorHAnsi" w:cstheme="minorHAnsi"/>
          <w:b/>
          <w:bCs/>
          <w:sz w:val="22"/>
          <w:szCs w:val="22"/>
        </w:rPr>
      </w:pPr>
    </w:p>
    <w:p w14:paraId="3B6F711A" w14:textId="77777777" w:rsidR="0011587C" w:rsidRPr="005A0A68" w:rsidRDefault="0011587C" w:rsidP="00C37048">
      <w:pPr>
        <w:rPr>
          <w:rFonts w:asciiTheme="minorHAnsi" w:eastAsia="Arial" w:hAnsiTheme="minorHAnsi" w:cstheme="minorHAnsi"/>
          <w:b/>
          <w:bCs/>
          <w:sz w:val="22"/>
          <w:szCs w:val="22"/>
        </w:rPr>
      </w:pPr>
    </w:p>
    <w:p w14:paraId="2B307CC8" w14:textId="77777777" w:rsidR="0011587C" w:rsidRPr="005A0A68" w:rsidRDefault="0011587C" w:rsidP="00C37048">
      <w:pPr>
        <w:rPr>
          <w:rFonts w:asciiTheme="minorHAnsi" w:eastAsia="Arial" w:hAnsiTheme="minorHAnsi" w:cstheme="minorHAnsi"/>
          <w:b/>
          <w:bCs/>
          <w:sz w:val="22"/>
          <w:szCs w:val="22"/>
        </w:rPr>
      </w:pPr>
    </w:p>
    <w:p w14:paraId="08A9372A" w14:textId="77777777" w:rsidR="0011587C" w:rsidRPr="005A0A68" w:rsidRDefault="0011587C" w:rsidP="00C37048">
      <w:pPr>
        <w:rPr>
          <w:rFonts w:asciiTheme="minorHAnsi" w:eastAsia="Arial" w:hAnsiTheme="minorHAnsi" w:cstheme="minorHAnsi"/>
          <w:b/>
          <w:bCs/>
          <w:sz w:val="22"/>
          <w:szCs w:val="22"/>
        </w:rPr>
      </w:pPr>
    </w:p>
    <w:p w14:paraId="060C750B" w14:textId="77777777" w:rsidR="0011587C" w:rsidRPr="005A0A68" w:rsidRDefault="0011587C" w:rsidP="00C37048">
      <w:pPr>
        <w:rPr>
          <w:rFonts w:asciiTheme="minorHAnsi" w:eastAsia="Arial" w:hAnsiTheme="minorHAnsi" w:cstheme="minorHAnsi"/>
          <w:b/>
          <w:bCs/>
          <w:sz w:val="22"/>
          <w:szCs w:val="22"/>
        </w:rPr>
      </w:pPr>
    </w:p>
    <w:p w14:paraId="4C04F907" w14:textId="77777777" w:rsidR="0011587C" w:rsidRPr="005A0A68" w:rsidRDefault="0011587C" w:rsidP="00C37048">
      <w:pPr>
        <w:rPr>
          <w:rFonts w:asciiTheme="minorHAnsi" w:eastAsia="Arial" w:hAnsiTheme="minorHAnsi" w:cstheme="minorHAnsi"/>
          <w:b/>
          <w:bCs/>
          <w:sz w:val="22"/>
          <w:szCs w:val="22"/>
        </w:rPr>
      </w:pPr>
    </w:p>
    <w:p w14:paraId="24A193F1" w14:textId="26F2CF3C" w:rsidR="00C37048" w:rsidRPr="005A0A68" w:rsidRDefault="4FDD90EC" w:rsidP="00C37048">
      <w:pPr>
        <w:rPr>
          <w:rFonts w:asciiTheme="minorHAnsi" w:eastAsia="Arial" w:hAnsiTheme="minorHAnsi" w:cstheme="minorHAnsi"/>
          <w:b/>
          <w:bCs/>
          <w:sz w:val="22"/>
          <w:szCs w:val="22"/>
        </w:rPr>
      </w:pPr>
      <w:r w:rsidRPr="005A0A68">
        <w:rPr>
          <w:rFonts w:asciiTheme="minorHAnsi" w:eastAsia="Arial" w:hAnsiTheme="minorHAnsi" w:cstheme="minorHAnsi"/>
          <w:b/>
          <w:bCs/>
          <w:sz w:val="22"/>
          <w:szCs w:val="22"/>
        </w:rPr>
        <w:t xml:space="preserve">Programming Fort: </w:t>
      </w:r>
    </w:p>
    <w:p w14:paraId="2D483047" w14:textId="4B7CF2BF"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Ruby on Rails</w:t>
      </w:r>
    </w:p>
    <w:p w14:paraId="518EEB25"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CSS2-3</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JavaScript</w:t>
      </w:r>
    </w:p>
    <w:p w14:paraId="1138B7D0"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JSP</w:t>
      </w:r>
    </w:p>
    <w:p w14:paraId="13796939" w14:textId="15B88BF5" w:rsidR="006C166C" w:rsidRPr="005A0A68" w:rsidRDefault="4FDD90EC"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xml:space="preserve">• Flash Programming/AS2 </w:t>
      </w:r>
      <w:r w:rsidR="006C166C" w:rsidRPr="005A0A68">
        <w:rPr>
          <w:rFonts w:asciiTheme="minorHAnsi" w:eastAsia="Arial" w:hAnsiTheme="minorHAnsi" w:cstheme="minorHAnsi"/>
          <w:sz w:val="22"/>
          <w:szCs w:val="22"/>
        </w:rPr>
        <w:t>–</w:t>
      </w:r>
      <w:r w:rsidRPr="005A0A68">
        <w:rPr>
          <w:rFonts w:asciiTheme="minorHAnsi" w:eastAsia="Arial" w:hAnsiTheme="minorHAnsi" w:cstheme="minorHAnsi"/>
          <w:sz w:val="22"/>
          <w:szCs w:val="22"/>
        </w:rPr>
        <w:t xml:space="preserve"> 3</w:t>
      </w:r>
    </w:p>
    <w:p w14:paraId="63DDF491" w14:textId="77777777" w:rsidR="006C166C" w:rsidRPr="005A0A68" w:rsidRDefault="006C166C" w:rsidP="4FDD90EC">
      <w:pPr>
        <w:rPr>
          <w:rFonts w:asciiTheme="minorHAnsi" w:eastAsia="Arial" w:hAnsiTheme="minorHAnsi" w:cstheme="minorHAnsi"/>
          <w:sz w:val="22"/>
          <w:szCs w:val="22"/>
        </w:rPr>
      </w:pPr>
    </w:p>
    <w:p w14:paraId="54FC5237" w14:textId="77777777" w:rsidR="006C166C" w:rsidRPr="005A0A68" w:rsidRDefault="006C166C" w:rsidP="4FDD90EC">
      <w:pPr>
        <w:rPr>
          <w:rFonts w:asciiTheme="minorHAnsi" w:eastAsia="Arial" w:hAnsiTheme="minorHAnsi" w:cstheme="minorHAnsi"/>
          <w:sz w:val="22"/>
          <w:szCs w:val="22"/>
        </w:rPr>
      </w:pPr>
    </w:p>
    <w:p w14:paraId="6EEAE543" w14:textId="77777777" w:rsidR="006C166C" w:rsidRPr="005A0A68" w:rsidRDefault="006C166C" w:rsidP="4FDD90EC">
      <w:pPr>
        <w:rPr>
          <w:rFonts w:asciiTheme="minorHAnsi" w:eastAsia="Arial" w:hAnsiTheme="minorHAnsi" w:cstheme="minorHAnsi"/>
          <w:sz w:val="22"/>
          <w:szCs w:val="22"/>
        </w:rPr>
      </w:pPr>
    </w:p>
    <w:p w14:paraId="446A4103" w14:textId="77777777" w:rsidR="006C166C" w:rsidRPr="005A0A68" w:rsidRDefault="006C166C" w:rsidP="4FDD90EC">
      <w:pPr>
        <w:rPr>
          <w:rFonts w:asciiTheme="minorHAnsi" w:eastAsia="Arial" w:hAnsiTheme="minorHAnsi" w:cstheme="minorHAnsi"/>
          <w:sz w:val="22"/>
          <w:szCs w:val="22"/>
        </w:rPr>
      </w:pPr>
    </w:p>
    <w:p w14:paraId="59234F37" w14:textId="33C66F66" w:rsidR="00C37048" w:rsidRPr="005A0A68" w:rsidRDefault="00C37048" w:rsidP="4FDD90EC">
      <w:pPr>
        <w:rPr>
          <w:rFonts w:asciiTheme="minorHAnsi" w:hAnsiTheme="minorHAnsi" w:cstheme="minorHAnsi"/>
          <w:sz w:val="22"/>
          <w:szCs w:val="22"/>
        </w:rPr>
      </w:pPr>
      <w:r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ASP / ASPX / ASPX.NET</w:t>
      </w:r>
      <w:r w:rsidRPr="005A0A68">
        <w:rPr>
          <w:rFonts w:asciiTheme="minorHAnsi" w:hAnsiTheme="minorHAnsi" w:cstheme="minorHAnsi"/>
          <w:sz w:val="22"/>
          <w:szCs w:val="22"/>
        </w:rPr>
        <w:br/>
      </w:r>
      <w:r w:rsidR="4FDD90EC" w:rsidRPr="005A0A68">
        <w:rPr>
          <w:rFonts w:asciiTheme="minorHAnsi" w:eastAsia="Arial" w:hAnsiTheme="minorHAnsi" w:cstheme="minorHAnsi"/>
          <w:sz w:val="22"/>
          <w:szCs w:val="22"/>
        </w:rPr>
        <w:t>• HTML, HTML 4, HTML 5</w:t>
      </w:r>
    </w:p>
    <w:p w14:paraId="1062EC33"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Ajax</w:t>
      </w:r>
    </w:p>
    <w:p w14:paraId="65A2DF54"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xml:space="preserve">• </w:t>
      </w:r>
      <w:proofErr w:type="spellStart"/>
      <w:r w:rsidRPr="005A0A68">
        <w:rPr>
          <w:rFonts w:asciiTheme="minorHAnsi" w:eastAsia="Arial" w:hAnsiTheme="minorHAnsi" w:cstheme="minorHAnsi"/>
          <w:sz w:val="22"/>
          <w:szCs w:val="22"/>
        </w:rPr>
        <w:t>Jquery</w:t>
      </w:r>
      <w:proofErr w:type="spellEnd"/>
    </w:p>
    <w:p w14:paraId="0EE33416"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xml:space="preserve">• Sencha </w:t>
      </w:r>
    </w:p>
    <w:p w14:paraId="11B57457"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xml:space="preserve">• XHTML </w:t>
      </w:r>
    </w:p>
    <w:p w14:paraId="7B66796E" w14:textId="77777777" w:rsidR="00C37048" w:rsidRPr="005A0A68" w:rsidRDefault="4FDD90EC" w:rsidP="4FDD90EC">
      <w:pPr>
        <w:rPr>
          <w:rFonts w:asciiTheme="minorHAnsi" w:eastAsia="Arial" w:hAnsiTheme="minorHAnsi" w:cstheme="minorHAnsi"/>
          <w:sz w:val="22"/>
          <w:szCs w:val="22"/>
        </w:rPr>
      </w:pPr>
      <w:r w:rsidRPr="005A0A68">
        <w:rPr>
          <w:rFonts w:asciiTheme="minorHAnsi" w:eastAsia="Arial" w:hAnsiTheme="minorHAnsi" w:cstheme="minorHAnsi"/>
          <w:sz w:val="22"/>
          <w:szCs w:val="22"/>
        </w:rPr>
        <w:t>• DHTML</w:t>
      </w:r>
    </w:p>
    <w:p w14:paraId="3B4CEBBA" w14:textId="77777777" w:rsidR="006C166C" w:rsidRPr="005A0A68" w:rsidRDefault="006C166C" w:rsidP="4FDD90EC">
      <w:pPr>
        <w:rPr>
          <w:rFonts w:asciiTheme="minorHAnsi" w:eastAsia="Arial" w:hAnsiTheme="minorHAnsi" w:cstheme="minorHAnsi"/>
          <w:sz w:val="22"/>
          <w:szCs w:val="22"/>
        </w:rPr>
      </w:pPr>
    </w:p>
    <w:p w14:paraId="10FC1E08" w14:textId="77777777" w:rsidR="006C166C" w:rsidRPr="005A0A68" w:rsidRDefault="006C166C" w:rsidP="4FDD90EC">
      <w:pPr>
        <w:rPr>
          <w:rFonts w:asciiTheme="minorHAnsi" w:eastAsia="Arial" w:hAnsiTheme="minorHAnsi" w:cstheme="minorHAnsi"/>
          <w:sz w:val="22"/>
          <w:szCs w:val="22"/>
        </w:rPr>
      </w:pPr>
    </w:p>
    <w:p w14:paraId="3318DC1E" w14:textId="77777777" w:rsidR="006C166C" w:rsidRPr="005A0A68" w:rsidRDefault="006C166C" w:rsidP="4FDD90EC">
      <w:pPr>
        <w:rPr>
          <w:rFonts w:asciiTheme="minorHAnsi" w:hAnsiTheme="minorHAnsi" w:cstheme="minorHAnsi"/>
          <w:sz w:val="22"/>
          <w:szCs w:val="22"/>
        </w:rPr>
      </w:pPr>
    </w:p>
    <w:p w14:paraId="1418F939"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JavaScript / JAVA</w:t>
      </w:r>
    </w:p>
    <w:p w14:paraId="539B4A85"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.JSP</w:t>
      </w:r>
    </w:p>
    <w:p w14:paraId="25713453" w14:textId="77777777" w:rsidR="00C37048" w:rsidRPr="005A0A68" w:rsidRDefault="4FDD90EC" w:rsidP="4FDD90EC">
      <w:pPr>
        <w:rPr>
          <w:rFonts w:asciiTheme="minorHAnsi" w:hAnsiTheme="minorHAnsi" w:cstheme="minorHAnsi"/>
          <w:sz w:val="22"/>
          <w:szCs w:val="22"/>
        </w:rPr>
      </w:pPr>
      <w:r w:rsidRPr="005A0A68">
        <w:rPr>
          <w:rFonts w:asciiTheme="minorHAnsi" w:eastAsia="Arial" w:hAnsiTheme="minorHAnsi" w:cstheme="minorHAnsi"/>
          <w:sz w:val="22"/>
          <w:szCs w:val="22"/>
        </w:rPr>
        <w:t xml:space="preserve">• CFML </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XML</w:t>
      </w:r>
    </w:p>
    <w:p w14:paraId="29802AD3" w14:textId="445400C0" w:rsidR="005A6E91" w:rsidRPr="005A0A68" w:rsidRDefault="4FDD90EC" w:rsidP="00C37048">
      <w:pPr>
        <w:rPr>
          <w:rFonts w:asciiTheme="minorHAnsi" w:hAnsiTheme="minorHAnsi" w:cstheme="minorHAnsi"/>
          <w:sz w:val="22"/>
          <w:szCs w:val="22"/>
        </w:rPr>
        <w:sectPr w:rsidR="005A6E91" w:rsidRPr="005A0A68" w:rsidSect="005A6E91">
          <w:type w:val="continuous"/>
          <w:pgSz w:w="12240" w:h="15840" w:code="1"/>
          <w:pgMar w:top="1440" w:right="1170" w:bottom="1890" w:left="1260" w:header="547" w:footer="501" w:gutter="0"/>
          <w:cols w:num="3" w:space="720"/>
          <w:docGrid w:linePitch="360"/>
        </w:sectPr>
      </w:pPr>
      <w:r w:rsidRPr="005A0A68">
        <w:rPr>
          <w:rFonts w:asciiTheme="minorHAnsi" w:eastAsia="Arial" w:hAnsiTheme="minorHAnsi" w:cstheme="minorHAnsi"/>
          <w:sz w:val="22"/>
          <w:szCs w:val="22"/>
        </w:rPr>
        <w:t xml:space="preserve">• PHP 4.2.1 – 5.0 </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xml:space="preserve">• LDAP </w:t>
      </w:r>
      <w:r w:rsidR="00C37048" w:rsidRPr="005A0A68">
        <w:rPr>
          <w:rFonts w:asciiTheme="minorHAnsi" w:hAnsiTheme="minorHAnsi" w:cstheme="minorHAnsi"/>
          <w:sz w:val="22"/>
          <w:szCs w:val="22"/>
        </w:rPr>
        <w:br/>
      </w:r>
      <w:r w:rsidRPr="005A0A68">
        <w:rPr>
          <w:rFonts w:asciiTheme="minorHAnsi" w:eastAsia="Arial" w:hAnsiTheme="minorHAnsi" w:cstheme="minorHAnsi"/>
          <w:sz w:val="22"/>
          <w:szCs w:val="22"/>
        </w:rPr>
        <w:t xml:space="preserve">• Pic </w:t>
      </w:r>
    </w:p>
    <w:p w14:paraId="37544C82" w14:textId="0CA52F00" w:rsidR="00C37048" w:rsidRPr="005A0A68" w:rsidRDefault="00C37048" w:rsidP="00C37048">
      <w:pPr>
        <w:rPr>
          <w:rFonts w:asciiTheme="minorHAnsi" w:eastAsia="Arial" w:hAnsiTheme="minorHAnsi" w:cstheme="minorHAnsi"/>
          <w:sz w:val="22"/>
          <w:szCs w:val="22"/>
        </w:rPr>
      </w:pPr>
    </w:p>
    <w:sectPr w:rsidR="00C37048" w:rsidRPr="005A0A68" w:rsidSect="00E3112F">
      <w:type w:val="continuous"/>
      <w:pgSz w:w="12240" w:h="15840" w:code="1"/>
      <w:pgMar w:top="1440" w:right="1170" w:bottom="1890" w:left="1260" w:header="547"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6DD18" w14:textId="77777777" w:rsidR="00EF2188" w:rsidRDefault="00EF2188">
      <w:r>
        <w:separator/>
      </w:r>
    </w:p>
  </w:endnote>
  <w:endnote w:type="continuationSeparator" w:id="0">
    <w:p w14:paraId="2C9BF4AF" w14:textId="77777777" w:rsidR="00EF2188" w:rsidRDefault="00EF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29D6" w14:textId="77777777" w:rsidR="005A0A68" w:rsidRDefault="005A0A68" w:rsidP="00F61EFB">
    <w:pPr>
      <w:pStyle w:val="Footer"/>
      <w:rPr>
        <w:rFonts w:ascii="Arial" w:hAnsi="Arial" w:cs="Arial"/>
        <w:b/>
        <w:bCs/>
        <w:sz w:val="18"/>
        <w:szCs w:val="18"/>
      </w:rPr>
    </w:pPr>
  </w:p>
  <w:p w14:paraId="40B3B89D" w14:textId="77777777" w:rsidR="005A0A68" w:rsidRPr="002F5209" w:rsidRDefault="005A0A68" w:rsidP="00F61EFB">
    <w:pPr>
      <w:pStyle w:val="Footer"/>
      <w:rPr>
        <w:sz w:val="18"/>
        <w:szCs w:val="18"/>
      </w:rPr>
    </w:pPr>
    <w:r>
      <w:rPr>
        <w:noProof/>
        <w:sz w:val="18"/>
        <w:szCs w:val="18"/>
      </w:rPr>
      <mc:AlternateContent>
        <mc:Choice Requires="wps">
          <w:drawing>
            <wp:anchor distT="0" distB="0" distL="114300" distR="114300" simplePos="0" relativeHeight="251659776" behindDoc="0" locked="0" layoutInCell="1" allowOverlap="1" wp14:anchorId="1FE70DF8" wp14:editId="7E0FA447">
              <wp:simplePos x="0" y="0"/>
              <wp:positionH relativeFrom="column">
                <wp:posOffset>0</wp:posOffset>
              </wp:positionH>
              <wp:positionV relativeFrom="paragraph">
                <wp:posOffset>-91440</wp:posOffset>
              </wp:positionV>
              <wp:extent cx="6172200" cy="0"/>
              <wp:effectExtent l="19050" t="13335" r="19050" b="1524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E3A91"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8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" strokeweight="2pt"/>
          </w:pict>
        </mc:Fallback>
      </mc:AlternateContent>
    </w:r>
    <w:r>
      <w:rPr>
        <w:rFonts w:ascii="Arial" w:hAnsi="Arial" w:cs="Arial"/>
        <w:b/>
        <w:bCs/>
        <w:sz w:val="18"/>
        <w:szCs w:val="18"/>
      </w:rPr>
      <w:t xml:space="preserve">  </w:t>
    </w:r>
    <w:r w:rsidRPr="002F5209">
      <w:rPr>
        <w:rFonts w:ascii="Arial" w:hAnsi="Arial" w:cs="Arial"/>
        <w:b/>
        <w:bCs/>
        <w:sz w:val="18"/>
        <w:szCs w:val="18"/>
      </w:rPr>
      <w:t>4200 Commercial Way Glenview, IL 60025  *  847-375-8700  *  fax 847-375-8720 * consulting@systegration.com</w:t>
    </w:r>
  </w:p>
  <w:p w14:paraId="2FCBC90A" w14:textId="77777777" w:rsidR="005A0A68" w:rsidRDefault="005A0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C2DAC" w14:textId="77777777" w:rsidR="00EF2188" w:rsidRDefault="00EF2188">
      <w:r>
        <w:separator/>
      </w:r>
    </w:p>
  </w:footnote>
  <w:footnote w:type="continuationSeparator" w:id="0">
    <w:p w14:paraId="755C4192" w14:textId="77777777" w:rsidR="00EF2188" w:rsidRDefault="00EF2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E1621A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color w:val="000000"/>
        <w:sz w:val="22"/>
        <w:szCs w:val="22"/>
        <w:lang w:val="en-US" w:bidi="ar-SA"/>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Times New Roman"/>
      </w:rPr>
    </w:lvl>
  </w:abstractNum>
  <w:abstractNum w:abstractNumId="5" w15:restartNumberingAfterBreak="0">
    <w:nsid w:val="04166E59"/>
    <w:multiLevelType w:val="hybridMultilevel"/>
    <w:tmpl w:val="51C68F92"/>
    <w:lvl w:ilvl="0" w:tplc="C142AA5A">
      <w:start w:val="1"/>
      <w:numFmt w:val="bullet"/>
      <w:pStyle w:val="RMBodyText"/>
      <w:lvlText w:val=""/>
      <w:lvlJc w:val="left"/>
      <w:pPr>
        <w:tabs>
          <w:tab w:val="num" w:pos="1320"/>
        </w:tabs>
        <w:ind w:left="1320" w:hanging="360"/>
      </w:pPr>
      <w:rPr>
        <w:rFonts w:ascii="Symbol" w:hAnsi="Symbol" w:cs="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cs="Times New Roman"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cs="Times New Roman" w:hint="default"/>
      </w:rPr>
    </w:lvl>
    <w:lvl w:ilvl="6" w:tplc="04090001">
      <w:start w:val="1"/>
      <w:numFmt w:val="bullet"/>
      <w:lvlText w:val=""/>
      <w:lvlJc w:val="left"/>
      <w:pPr>
        <w:tabs>
          <w:tab w:val="num" w:pos="5640"/>
        </w:tabs>
        <w:ind w:left="5640" w:hanging="360"/>
      </w:pPr>
      <w:rPr>
        <w:rFonts w:ascii="Symbol" w:hAnsi="Symbol" w:cs="Times New Roman"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cs="Times New Roman" w:hint="default"/>
      </w:rPr>
    </w:lvl>
  </w:abstractNum>
  <w:abstractNum w:abstractNumId="6" w15:restartNumberingAfterBreak="0">
    <w:nsid w:val="046C46A5"/>
    <w:multiLevelType w:val="hybridMultilevel"/>
    <w:tmpl w:val="C822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7F34"/>
    <w:multiLevelType w:val="hybridMultilevel"/>
    <w:tmpl w:val="17AC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95C6D"/>
    <w:multiLevelType w:val="hybridMultilevel"/>
    <w:tmpl w:val="15B6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929E2"/>
    <w:multiLevelType w:val="hybridMultilevel"/>
    <w:tmpl w:val="0110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45006"/>
    <w:multiLevelType w:val="hybridMultilevel"/>
    <w:tmpl w:val="9EE4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71F2D"/>
    <w:multiLevelType w:val="hybridMultilevel"/>
    <w:tmpl w:val="806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B063C"/>
    <w:multiLevelType w:val="hybridMultilevel"/>
    <w:tmpl w:val="BEB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403E6"/>
    <w:multiLevelType w:val="hybridMultilevel"/>
    <w:tmpl w:val="859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72741"/>
    <w:multiLevelType w:val="hybridMultilevel"/>
    <w:tmpl w:val="3F16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F2EF2"/>
    <w:multiLevelType w:val="hybridMultilevel"/>
    <w:tmpl w:val="9108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DC5"/>
    <w:multiLevelType w:val="hybridMultilevel"/>
    <w:tmpl w:val="D34E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00FAB"/>
    <w:multiLevelType w:val="hybridMultilevel"/>
    <w:tmpl w:val="9F52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62668"/>
    <w:multiLevelType w:val="hybridMultilevel"/>
    <w:tmpl w:val="25E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A11"/>
    <w:multiLevelType w:val="hybridMultilevel"/>
    <w:tmpl w:val="D75C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91496"/>
    <w:multiLevelType w:val="hybridMultilevel"/>
    <w:tmpl w:val="C9CC5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81C57"/>
    <w:multiLevelType w:val="hybridMultilevel"/>
    <w:tmpl w:val="C294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C1851"/>
    <w:multiLevelType w:val="hybridMultilevel"/>
    <w:tmpl w:val="15AC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C7A50"/>
    <w:multiLevelType w:val="hybridMultilevel"/>
    <w:tmpl w:val="D1A64504"/>
    <w:lvl w:ilvl="0" w:tplc="476A01F0">
      <w:start w:val="1"/>
      <w:numFmt w:val="bullet"/>
      <w:pStyle w:val="BulletPoints"/>
      <w:lvlText w:val=""/>
      <w:lvlJc w:val="left"/>
      <w:pPr>
        <w:tabs>
          <w:tab w:val="num" w:pos="360"/>
        </w:tabs>
        <w:ind w:left="360" w:hanging="360"/>
      </w:pPr>
      <w:rPr>
        <w:rFonts w:ascii="Symbol" w:hAnsi="Symbol" w:hint="default"/>
        <w:caps w:val="0"/>
        <w:strike w:val="0"/>
        <w:dstrike w:val="0"/>
        <w:vanish w:val="0"/>
        <w:webHidden w:val="0"/>
        <w:color w:val="auto"/>
        <w:sz w:val="22"/>
        <w:u w:val="none"/>
        <w:effect w:val="none"/>
        <w:vertAlign w:val="baseline"/>
        <w:specVanish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0B5D00"/>
    <w:multiLevelType w:val="hybridMultilevel"/>
    <w:tmpl w:val="439AF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CD2FE2"/>
    <w:multiLevelType w:val="hybridMultilevel"/>
    <w:tmpl w:val="5940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973EA"/>
    <w:multiLevelType w:val="hybridMultilevel"/>
    <w:tmpl w:val="5B28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97353"/>
    <w:multiLevelType w:val="hybridMultilevel"/>
    <w:tmpl w:val="F7D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E2B8B"/>
    <w:multiLevelType w:val="hybridMultilevel"/>
    <w:tmpl w:val="44864E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1DD0824"/>
    <w:multiLevelType w:val="hybridMultilevel"/>
    <w:tmpl w:val="D6E6D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E4F5A"/>
    <w:multiLevelType w:val="hybridMultilevel"/>
    <w:tmpl w:val="37A8A67A"/>
    <w:lvl w:ilvl="0" w:tplc="383256D0">
      <w:start w:val="1"/>
      <w:numFmt w:val="bullet"/>
      <w:pStyle w:val="Achievemen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36E0E"/>
    <w:multiLevelType w:val="hybridMultilevel"/>
    <w:tmpl w:val="BC1C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54302"/>
    <w:multiLevelType w:val="hybridMultilevel"/>
    <w:tmpl w:val="BC26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C0611"/>
    <w:multiLevelType w:val="hybridMultilevel"/>
    <w:tmpl w:val="D52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A6408"/>
    <w:multiLevelType w:val="hybridMultilevel"/>
    <w:tmpl w:val="A43A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B2FB5"/>
    <w:multiLevelType w:val="hybridMultilevel"/>
    <w:tmpl w:val="D3F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13"/>
  </w:num>
  <w:num w:numId="7">
    <w:abstractNumId w:val="27"/>
  </w:num>
  <w:num w:numId="8">
    <w:abstractNumId w:val="17"/>
  </w:num>
  <w:num w:numId="9">
    <w:abstractNumId w:val="14"/>
  </w:num>
  <w:num w:numId="10">
    <w:abstractNumId w:val="28"/>
  </w:num>
  <w:num w:numId="11">
    <w:abstractNumId w:val="2"/>
  </w:num>
  <w:num w:numId="12">
    <w:abstractNumId w:val="20"/>
  </w:num>
  <w:num w:numId="13">
    <w:abstractNumId w:val="29"/>
  </w:num>
  <w:num w:numId="14">
    <w:abstractNumId w:val="12"/>
  </w:num>
  <w:num w:numId="15">
    <w:abstractNumId w:val="24"/>
  </w:num>
  <w:num w:numId="16">
    <w:abstractNumId w:val="10"/>
  </w:num>
  <w:num w:numId="17">
    <w:abstractNumId w:val="26"/>
  </w:num>
  <w:num w:numId="18">
    <w:abstractNumId w:val="18"/>
  </w:num>
  <w:num w:numId="19">
    <w:abstractNumId w:val="9"/>
  </w:num>
  <w:num w:numId="20">
    <w:abstractNumId w:val="15"/>
  </w:num>
  <w:num w:numId="21">
    <w:abstractNumId w:val="21"/>
  </w:num>
  <w:num w:numId="22">
    <w:abstractNumId w:val="16"/>
  </w:num>
  <w:num w:numId="23">
    <w:abstractNumId w:val="22"/>
  </w:num>
  <w:num w:numId="24">
    <w:abstractNumId w:val="8"/>
  </w:num>
  <w:num w:numId="25">
    <w:abstractNumId w:val="34"/>
  </w:num>
  <w:num w:numId="26">
    <w:abstractNumId w:val="19"/>
  </w:num>
  <w:num w:numId="27">
    <w:abstractNumId w:val="33"/>
  </w:num>
  <w:num w:numId="28">
    <w:abstractNumId w:val="35"/>
  </w:num>
  <w:num w:numId="29">
    <w:abstractNumId w:val="11"/>
  </w:num>
  <w:num w:numId="30">
    <w:abstractNumId w:val="7"/>
  </w:num>
  <w:num w:numId="31">
    <w:abstractNumId w:val="6"/>
  </w:num>
  <w:num w:numId="32">
    <w:abstractNumId w:val="25"/>
  </w:num>
  <w:num w:numId="3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D3"/>
    <w:rsid w:val="00005B2A"/>
    <w:rsid w:val="00006F41"/>
    <w:rsid w:val="00022B2D"/>
    <w:rsid w:val="00036DF4"/>
    <w:rsid w:val="00037520"/>
    <w:rsid w:val="00043826"/>
    <w:rsid w:val="00050A08"/>
    <w:rsid w:val="00084075"/>
    <w:rsid w:val="000A0EF3"/>
    <w:rsid w:val="000A15EB"/>
    <w:rsid w:val="000A4935"/>
    <w:rsid w:val="000A6FD1"/>
    <w:rsid w:val="000E087F"/>
    <w:rsid w:val="000F39E8"/>
    <w:rsid w:val="001025A4"/>
    <w:rsid w:val="0011587C"/>
    <w:rsid w:val="001314C0"/>
    <w:rsid w:val="0013333D"/>
    <w:rsid w:val="001343A7"/>
    <w:rsid w:val="0014771D"/>
    <w:rsid w:val="00153B41"/>
    <w:rsid w:val="00157D4E"/>
    <w:rsid w:val="001613E8"/>
    <w:rsid w:val="001613F1"/>
    <w:rsid w:val="00165747"/>
    <w:rsid w:val="001666EA"/>
    <w:rsid w:val="00171746"/>
    <w:rsid w:val="00177CB2"/>
    <w:rsid w:val="001B3096"/>
    <w:rsid w:val="001C6CA5"/>
    <w:rsid w:val="001C7265"/>
    <w:rsid w:val="001D7784"/>
    <w:rsid w:val="001E34C3"/>
    <w:rsid w:val="001E4D4D"/>
    <w:rsid w:val="001E709B"/>
    <w:rsid w:val="001F6820"/>
    <w:rsid w:val="00205E98"/>
    <w:rsid w:val="00214D9B"/>
    <w:rsid w:val="00215D80"/>
    <w:rsid w:val="00224B8E"/>
    <w:rsid w:val="00231C88"/>
    <w:rsid w:val="0023306D"/>
    <w:rsid w:val="002348CA"/>
    <w:rsid w:val="00241950"/>
    <w:rsid w:val="00245960"/>
    <w:rsid w:val="0024777F"/>
    <w:rsid w:val="00247D99"/>
    <w:rsid w:val="00250465"/>
    <w:rsid w:val="002520F5"/>
    <w:rsid w:val="00253DA3"/>
    <w:rsid w:val="0027029E"/>
    <w:rsid w:val="0027302B"/>
    <w:rsid w:val="002742A3"/>
    <w:rsid w:val="002C33C0"/>
    <w:rsid w:val="002C47AD"/>
    <w:rsid w:val="002C6E9F"/>
    <w:rsid w:val="002D4B25"/>
    <w:rsid w:val="002F5209"/>
    <w:rsid w:val="002F6886"/>
    <w:rsid w:val="00322145"/>
    <w:rsid w:val="00323439"/>
    <w:rsid w:val="0032365E"/>
    <w:rsid w:val="00326CD0"/>
    <w:rsid w:val="003333DE"/>
    <w:rsid w:val="003452E5"/>
    <w:rsid w:val="00363EF3"/>
    <w:rsid w:val="00365F05"/>
    <w:rsid w:val="003776FF"/>
    <w:rsid w:val="00380BBB"/>
    <w:rsid w:val="00391E60"/>
    <w:rsid w:val="00397FA7"/>
    <w:rsid w:val="003A334E"/>
    <w:rsid w:val="003B18C6"/>
    <w:rsid w:val="003D6AAE"/>
    <w:rsid w:val="00407A54"/>
    <w:rsid w:val="00410AF3"/>
    <w:rsid w:val="004146C6"/>
    <w:rsid w:val="00427A38"/>
    <w:rsid w:val="00431936"/>
    <w:rsid w:val="0043425E"/>
    <w:rsid w:val="00440122"/>
    <w:rsid w:val="00456360"/>
    <w:rsid w:val="00456FD5"/>
    <w:rsid w:val="00461652"/>
    <w:rsid w:val="00466AB8"/>
    <w:rsid w:val="0046772B"/>
    <w:rsid w:val="00486078"/>
    <w:rsid w:val="00490EA9"/>
    <w:rsid w:val="004947E3"/>
    <w:rsid w:val="004A1870"/>
    <w:rsid w:val="004B7668"/>
    <w:rsid w:val="004B7C11"/>
    <w:rsid w:val="004C19F0"/>
    <w:rsid w:val="004D067E"/>
    <w:rsid w:val="004D1082"/>
    <w:rsid w:val="004D3A24"/>
    <w:rsid w:val="004F168B"/>
    <w:rsid w:val="004F7E9F"/>
    <w:rsid w:val="00501139"/>
    <w:rsid w:val="0050137B"/>
    <w:rsid w:val="00501B3B"/>
    <w:rsid w:val="0050710D"/>
    <w:rsid w:val="005103C3"/>
    <w:rsid w:val="00515EEE"/>
    <w:rsid w:val="00517C0A"/>
    <w:rsid w:val="005240D5"/>
    <w:rsid w:val="005245A1"/>
    <w:rsid w:val="00542FE0"/>
    <w:rsid w:val="00547045"/>
    <w:rsid w:val="005505B7"/>
    <w:rsid w:val="00554926"/>
    <w:rsid w:val="005631BE"/>
    <w:rsid w:val="00567C75"/>
    <w:rsid w:val="005A0A68"/>
    <w:rsid w:val="005A6E91"/>
    <w:rsid w:val="005A74C9"/>
    <w:rsid w:val="005B5FFF"/>
    <w:rsid w:val="005B7D0D"/>
    <w:rsid w:val="005C4B75"/>
    <w:rsid w:val="005C5851"/>
    <w:rsid w:val="005D14ED"/>
    <w:rsid w:val="005E1CD5"/>
    <w:rsid w:val="005F1F1C"/>
    <w:rsid w:val="005F3362"/>
    <w:rsid w:val="00607973"/>
    <w:rsid w:val="00610F90"/>
    <w:rsid w:val="00622E85"/>
    <w:rsid w:val="006262F6"/>
    <w:rsid w:val="00636EE5"/>
    <w:rsid w:val="00637857"/>
    <w:rsid w:val="00650476"/>
    <w:rsid w:val="006528DC"/>
    <w:rsid w:val="00664F31"/>
    <w:rsid w:val="00665F51"/>
    <w:rsid w:val="006746F0"/>
    <w:rsid w:val="006753A2"/>
    <w:rsid w:val="0068109A"/>
    <w:rsid w:val="006822C7"/>
    <w:rsid w:val="00687ED3"/>
    <w:rsid w:val="00693267"/>
    <w:rsid w:val="006938AA"/>
    <w:rsid w:val="00694127"/>
    <w:rsid w:val="00695C5B"/>
    <w:rsid w:val="006A0615"/>
    <w:rsid w:val="006A6649"/>
    <w:rsid w:val="006C166C"/>
    <w:rsid w:val="006D746A"/>
    <w:rsid w:val="006E1455"/>
    <w:rsid w:val="006E7040"/>
    <w:rsid w:val="006F0B2F"/>
    <w:rsid w:val="006F73E9"/>
    <w:rsid w:val="00701B33"/>
    <w:rsid w:val="0070239B"/>
    <w:rsid w:val="00705662"/>
    <w:rsid w:val="00707C7F"/>
    <w:rsid w:val="00717B34"/>
    <w:rsid w:val="00721B21"/>
    <w:rsid w:val="007247CB"/>
    <w:rsid w:val="00734A08"/>
    <w:rsid w:val="00736DB7"/>
    <w:rsid w:val="007401EB"/>
    <w:rsid w:val="00742630"/>
    <w:rsid w:val="007440D9"/>
    <w:rsid w:val="007502D4"/>
    <w:rsid w:val="007553D5"/>
    <w:rsid w:val="00763356"/>
    <w:rsid w:val="007672CE"/>
    <w:rsid w:val="00770192"/>
    <w:rsid w:val="007753B3"/>
    <w:rsid w:val="007B0B7A"/>
    <w:rsid w:val="007B5386"/>
    <w:rsid w:val="007B7F95"/>
    <w:rsid w:val="007C7BEC"/>
    <w:rsid w:val="007D0B38"/>
    <w:rsid w:val="007E474D"/>
    <w:rsid w:val="007F4259"/>
    <w:rsid w:val="007F56A5"/>
    <w:rsid w:val="00805CC8"/>
    <w:rsid w:val="0081127C"/>
    <w:rsid w:val="008145B1"/>
    <w:rsid w:val="008156D5"/>
    <w:rsid w:val="00817767"/>
    <w:rsid w:val="00834702"/>
    <w:rsid w:val="00840327"/>
    <w:rsid w:val="00846832"/>
    <w:rsid w:val="00860938"/>
    <w:rsid w:val="0086140F"/>
    <w:rsid w:val="008656B4"/>
    <w:rsid w:val="00867CB3"/>
    <w:rsid w:val="00871343"/>
    <w:rsid w:val="00881E6A"/>
    <w:rsid w:val="00894833"/>
    <w:rsid w:val="008B189E"/>
    <w:rsid w:val="008C131C"/>
    <w:rsid w:val="008D7F23"/>
    <w:rsid w:val="008E6EE5"/>
    <w:rsid w:val="008E7D1E"/>
    <w:rsid w:val="008F67FF"/>
    <w:rsid w:val="009043FD"/>
    <w:rsid w:val="0091173D"/>
    <w:rsid w:val="00913585"/>
    <w:rsid w:val="00914755"/>
    <w:rsid w:val="0091547F"/>
    <w:rsid w:val="009211B3"/>
    <w:rsid w:val="0092441F"/>
    <w:rsid w:val="00925582"/>
    <w:rsid w:val="0092675D"/>
    <w:rsid w:val="009376AB"/>
    <w:rsid w:val="009533DD"/>
    <w:rsid w:val="00955E11"/>
    <w:rsid w:val="00967D85"/>
    <w:rsid w:val="00980482"/>
    <w:rsid w:val="00981A91"/>
    <w:rsid w:val="0098209D"/>
    <w:rsid w:val="009973A5"/>
    <w:rsid w:val="009A5225"/>
    <w:rsid w:val="009B1B27"/>
    <w:rsid w:val="009B3088"/>
    <w:rsid w:val="009B7BD9"/>
    <w:rsid w:val="009C3D99"/>
    <w:rsid w:val="009D52B7"/>
    <w:rsid w:val="009D712E"/>
    <w:rsid w:val="009E5250"/>
    <w:rsid w:val="009F1B58"/>
    <w:rsid w:val="00A158D1"/>
    <w:rsid w:val="00A15E2C"/>
    <w:rsid w:val="00A26596"/>
    <w:rsid w:val="00A355B3"/>
    <w:rsid w:val="00A35D82"/>
    <w:rsid w:val="00A45FA7"/>
    <w:rsid w:val="00A462BF"/>
    <w:rsid w:val="00A47C9E"/>
    <w:rsid w:val="00A47CD4"/>
    <w:rsid w:val="00A53F47"/>
    <w:rsid w:val="00A54FD7"/>
    <w:rsid w:val="00A65D4B"/>
    <w:rsid w:val="00A85FAE"/>
    <w:rsid w:val="00A87DCF"/>
    <w:rsid w:val="00A95AF2"/>
    <w:rsid w:val="00A97E50"/>
    <w:rsid w:val="00AA4FB4"/>
    <w:rsid w:val="00AB45FB"/>
    <w:rsid w:val="00AB59B7"/>
    <w:rsid w:val="00AC1602"/>
    <w:rsid w:val="00AD6715"/>
    <w:rsid w:val="00AE1CAA"/>
    <w:rsid w:val="00AE5022"/>
    <w:rsid w:val="00AE5E5A"/>
    <w:rsid w:val="00AE79AE"/>
    <w:rsid w:val="00AF0E2E"/>
    <w:rsid w:val="00AF1B55"/>
    <w:rsid w:val="00AF2EBE"/>
    <w:rsid w:val="00B012D5"/>
    <w:rsid w:val="00B0271E"/>
    <w:rsid w:val="00B049D7"/>
    <w:rsid w:val="00B161BB"/>
    <w:rsid w:val="00B2061F"/>
    <w:rsid w:val="00B305F9"/>
    <w:rsid w:val="00B36398"/>
    <w:rsid w:val="00B530A2"/>
    <w:rsid w:val="00B53AE4"/>
    <w:rsid w:val="00B554CA"/>
    <w:rsid w:val="00B64FDB"/>
    <w:rsid w:val="00B755A9"/>
    <w:rsid w:val="00B77DA2"/>
    <w:rsid w:val="00B83E2D"/>
    <w:rsid w:val="00B97AEC"/>
    <w:rsid w:val="00BA17DC"/>
    <w:rsid w:val="00BB0C60"/>
    <w:rsid w:val="00BC5F6B"/>
    <w:rsid w:val="00BD40D5"/>
    <w:rsid w:val="00C00DC0"/>
    <w:rsid w:val="00C02F3E"/>
    <w:rsid w:val="00C0306C"/>
    <w:rsid w:val="00C05FC5"/>
    <w:rsid w:val="00C101C1"/>
    <w:rsid w:val="00C24420"/>
    <w:rsid w:val="00C37048"/>
    <w:rsid w:val="00C47886"/>
    <w:rsid w:val="00C50504"/>
    <w:rsid w:val="00C61B47"/>
    <w:rsid w:val="00C65979"/>
    <w:rsid w:val="00C70473"/>
    <w:rsid w:val="00C722E2"/>
    <w:rsid w:val="00C72E12"/>
    <w:rsid w:val="00C75440"/>
    <w:rsid w:val="00C7743B"/>
    <w:rsid w:val="00C77DC3"/>
    <w:rsid w:val="00C8574F"/>
    <w:rsid w:val="00C96EC7"/>
    <w:rsid w:val="00CA20E3"/>
    <w:rsid w:val="00CA52D3"/>
    <w:rsid w:val="00CC054C"/>
    <w:rsid w:val="00CC291F"/>
    <w:rsid w:val="00CC3C5E"/>
    <w:rsid w:val="00CC66E4"/>
    <w:rsid w:val="00CD14D9"/>
    <w:rsid w:val="00CD1EB5"/>
    <w:rsid w:val="00CD2DCB"/>
    <w:rsid w:val="00CE0729"/>
    <w:rsid w:val="00CF3B36"/>
    <w:rsid w:val="00D009BF"/>
    <w:rsid w:val="00D16676"/>
    <w:rsid w:val="00D248CE"/>
    <w:rsid w:val="00D34A1F"/>
    <w:rsid w:val="00D41556"/>
    <w:rsid w:val="00D41C8E"/>
    <w:rsid w:val="00D47FF5"/>
    <w:rsid w:val="00D64644"/>
    <w:rsid w:val="00D65FB6"/>
    <w:rsid w:val="00D6615A"/>
    <w:rsid w:val="00D70F9E"/>
    <w:rsid w:val="00D90C0E"/>
    <w:rsid w:val="00DA7B58"/>
    <w:rsid w:val="00DB4664"/>
    <w:rsid w:val="00DB6CB8"/>
    <w:rsid w:val="00DD5A55"/>
    <w:rsid w:val="00DD60AE"/>
    <w:rsid w:val="00DD628A"/>
    <w:rsid w:val="00DF15AA"/>
    <w:rsid w:val="00DF23E3"/>
    <w:rsid w:val="00DF32A0"/>
    <w:rsid w:val="00DF3B5C"/>
    <w:rsid w:val="00DF7B92"/>
    <w:rsid w:val="00E0130B"/>
    <w:rsid w:val="00E04CF2"/>
    <w:rsid w:val="00E060DF"/>
    <w:rsid w:val="00E10217"/>
    <w:rsid w:val="00E11676"/>
    <w:rsid w:val="00E27837"/>
    <w:rsid w:val="00E3112F"/>
    <w:rsid w:val="00E452A6"/>
    <w:rsid w:val="00E47D70"/>
    <w:rsid w:val="00E50732"/>
    <w:rsid w:val="00E53DDA"/>
    <w:rsid w:val="00E55802"/>
    <w:rsid w:val="00E60F48"/>
    <w:rsid w:val="00E6166F"/>
    <w:rsid w:val="00E62CD0"/>
    <w:rsid w:val="00E80DC1"/>
    <w:rsid w:val="00E8287B"/>
    <w:rsid w:val="00E84D31"/>
    <w:rsid w:val="00EA12C0"/>
    <w:rsid w:val="00EA3EC8"/>
    <w:rsid w:val="00EB019A"/>
    <w:rsid w:val="00EB142A"/>
    <w:rsid w:val="00EB264F"/>
    <w:rsid w:val="00EC0B0E"/>
    <w:rsid w:val="00EC2CCA"/>
    <w:rsid w:val="00EC7DC2"/>
    <w:rsid w:val="00ED3041"/>
    <w:rsid w:val="00EE5A82"/>
    <w:rsid w:val="00EF1312"/>
    <w:rsid w:val="00EF2188"/>
    <w:rsid w:val="00F05D49"/>
    <w:rsid w:val="00F215D5"/>
    <w:rsid w:val="00F235F5"/>
    <w:rsid w:val="00F33A31"/>
    <w:rsid w:val="00F37078"/>
    <w:rsid w:val="00F41B9F"/>
    <w:rsid w:val="00F5617C"/>
    <w:rsid w:val="00F61A63"/>
    <w:rsid w:val="00F61EFB"/>
    <w:rsid w:val="00F70617"/>
    <w:rsid w:val="00F746EA"/>
    <w:rsid w:val="00F80143"/>
    <w:rsid w:val="00F82DD7"/>
    <w:rsid w:val="00F864F8"/>
    <w:rsid w:val="00F90D98"/>
    <w:rsid w:val="00FA16E0"/>
    <w:rsid w:val="00FC0347"/>
    <w:rsid w:val="00FC2AD1"/>
    <w:rsid w:val="00FC30DF"/>
    <w:rsid w:val="00FC5E71"/>
    <w:rsid w:val="00FD2EA7"/>
    <w:rsid w:val="00FD3AAD"/>
    <w:rsid w:val="00FD44A8"/>
    <w:rsid w:val="00FE5EF9"/>
    <w:rsid w:val="00FE7570"/>
    <w:rsid w:val="00FF2251"/>
    <w:rsid w:val="4FDD9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DE410"/>
  <w15:docId w15:val="{8D8341D9-5C8A-4CEE-A3BA-97D51965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D70"/>
    <w:pPr>
      <w:widowControl w:val="0"/>
      <w:autoSpaceDE w:val="0"/>
      <w:autoSpaceDN w:val="0"/>
    </w:pPr>
    <w:rPr>
      <w:sz w:val="24"/>
      <w:szCs w:val="24"/>
    </w:rPr>
  </w:style>
  <w:style w:type="paragraph" w:styleId="Heading1">
    <w:name w:val="heading 1"/>
    <w:basedOn w:val="Normal"/>
    <w:next w:val="Normal"/>
    <w:qFormat/>
    <w:pPr>
      <w:keepNext/>
      <w:ind w:left="1872"/>
      <w:outlineLvl w:val="0"/>
    </w:pPr>
    <w:rPr>
      <w:rFonts w:ascii="Comic Sans MS" w:hAnsi="Comic Sans MS"/>
      <w:b/>
      <w:bCs/>
      <w:sz w:val="96"/>
    </w:rPr>
  </w:style>
  <w:style w:type="paragraph" w:styleId="Heading2">
    <w:name w:val="heading 2"/>
    <w:basedOn w:val="Normal"/>
    <w:next w:val="Normal"/>
    <w:qFormat/>
    <w:pPr>
      <w:keepNext/>
      <w:outlineLvl w:val="1"/>
    </w:pPr>
    <w:rPr>
      <w:b/>
      <w:iCs/>
      <w:sz w:val="22"/>
    </w:rPr>
  </w:style>
  <w:style w:type="paragraph" w:styleId="Heading3">
    <w:name w:val="heading 3"/>
    <w:basedOn w:val="Normal"/>
    <w:next w:val="Normal"/>
    <w:qFormat/>
    <w:rsid w:val="0050710D"/>
    <w:pPr>
      <w:keepNext/>
      <w:spacing w:before="240" w:after="60"/>
      <w:outlineLvl w:val="2"/>
    </w:pPr>
    <w:rPr>
      <w:rFonts w:ascii="Arial" w:hAnsi="Arial" w:cs="Arial"/>
      <w:b/>
      <w:bCs/>
      <w:sz w:val="26"/>
      <w:szCs w:val="26"/>
    </w:rPr>
  </w:style>
  <w:style w:type="paragraph" w:styleId="Heading4">
    <w:name w:val="heading 4"/>
    <w:basedOn w:val="Normal"/>
    <w:next w:val="Normal"/>
    <w:qFormat/>
    <w:rsid w:val="00E47D70"/>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F1B58"/>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E47D70"/>
    <w:pPr>
      <w:spacing w:before="240" w:after="60"/>
      <w:outlineLvl w:val="5"/>
    </w:pPr>
    <w:rPr>
      <w:b/>
      <w:bCs/>
      <w:sz w:val="22"/>
      <w:szCs w:val="22"/>
    </w:rPr>
  </w:style>
  <w:style w:type="paragraph" w:styleId="Heading7">
    <w:name w:val="heading 7"/>
    <w:basedOn w:val="Normal"/>
    <w:next w:val="Normal"/>
    <w:qFormat/>
    <w:rsid w:val="00E47D70"/>
    <w:pPr>
      <w:spacing w:before="240" w:after="60"/>
      <w:outlineLvl w:val="6"/>
    </w:pPr>
  </w:style>
  <w:style w:type="paragraph" w:styleId="Heading8">
    <w:name w:val="heading 8"/>
    <w:basedOn w:val="Normal"/>
    <w:next w:val="Normal"/>
    <w:qFormat/>
    <w:rsid w:val="00E47D70"/>
    <w:pPr>
      <w:spacing w:before="240" w:after="60"/>
      <w:outlineLvl w:val="7"/>
    </w:pPr>
    <w:rPr>
      <w:i/>
      <w:iCs/>
    </w:rPr>
  </w:style>
  <w:style w:type="paragraph" w:styleId="Heading9">
    <w:name w:val="heading 9"/>
    <w:basedOn w:val="Normal"/>
    <w:next w:val="Normal"/>
    <w:link w:val="Heading9Char"/>
    <w:semiHidden/>
    <w:unhideWhenUsed/>
    <w:qFormat/>
    <w:rsid w:val="00322145"/>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odyTextIndent">
    <w:name w:val="Body Text Indent"/>
    <w:basedOn w:val="Normal"/>
    <w:pPr>
      <w:ind w:left="1087"/>
      <w:jc w:val="both"/>
    </w:pPr>
    <w:rPr>
      <w:sz w:val="22"/>
    </w:rPr>
  </w:style>
  <w:style w:type="paragraph" w:styleId="Title">
    <w:name w:val="Title"/>
    <w:basedOn w:val="Normal"/>
    <w:link w:val="TitleChar"/>
    <w:uiPriority w:val="10"/>
    <w:qFormat/>
    <w:rsid w:val="00C7743B"/>
    <w:pPr>
      <w:jc w:val="center"/>
    </w:pPr>
    <w:rPr>
      <w:rFonts w:eastAsia="Batang"/>
      <w:b/>
      <w:bCs/>
      <w:sz w:val="28"/>
    </w:rPr>
  </w:style>
  <w:style w:type="paragraph" w:styleId="BodyText3">
    <w:name w:val="Body Text 3"/>
    <w:basedOn w:val="Normal"/>
    <w:rsid w:val="00022B2D"/>
    <w:pPr>
      <w:spacing w:after="120"/>
    </w:pPr>
    <w:rPr>
      <w:sz w:val="16"/>
      <w:szCs w:val="16"/>
    </w:rPr>
  </w:style>
  <w:style w:type="paragraph" w:customStyle="1" w:styleId="Name">
    <w:name w:val="Name"/>
    <w:basedOn w:val="BodyText"/>
    <w:rsid w:val="00022B2D"/>
    <w:pPr>
      <w:keepNext/>
      <w:pBdr>
        <w:left w:val="single" w:sz="6" w:space="5" w:color="auto"/>
      </w:pBdr>
      <w:spacing w:after="80"/>
    </w:pPr>
    <w:rPr>
      <w:rFonts w:ascii="Arial" w:hAnsi="Arial"/>
      <w:b/>
      <w:szCs w:val="20"/>
    </w:rPr>
  </w:style>
  <w:style w:type="paragraph" w:customStyle="1" w:styleId="Objective">
    <w:name w:val="Objective"/>
    <w:basedOn w:val="BodyText"/>
    <w:rsid w:val="00022B2D"/>
    <w:pPr>
      <w:pBdr>
        <w:left w:val="single" w:sz="6" w:space="5" w:color="auto"/>
      </w:pBdr>
      <w:spacing w:before="320"/>
    </w:pPr>
    <w:rPr>
      <w:rFonts w:ascii="Arial" w:hAnsi="Arial"/>
      <w:i/>
      <w:sz w:val="18"/>
      <w:szCs w:val="20"/>
    </w:rPr>
  </w:style>
  <w:style w:type="paragraph" w:customStyle="1" w:styleId="objective0">
    <w:name w:val="objective"/>
    <w:basedOn w:val="Normal"/>
    <w:rsid w:val="00022B2D"/>
    <w:pPr>
      <w:spacing w:before="100" w:beforeAutospacing="1" w:after="100" w:afterAutospacing="1"/>
    </w:pPr>
  </w:style>
  <w:style w:type="character" w:customStyle="1" w:styleId="small1">
    <w:name w:val="small1"/>
    <w:rsid w:val="00022B2D"/>
    <w:rPr>
      <w:rFonts w:ascii="Verdana" w:hAnsi="Verdana" w:hint="default"/>
      <w:i w:val="0"/>
      <w:iCs w:val="0"/>
      <w:sz w:val="16"/>
      <w:szCs w:val="16"/>
    </w:rPr>
  </w:style>
  <w:style w:type="paragraph" w:styleId="BodyText">
    <w:name w:val="Body Text"/>
    <w:basedOn w:val="Normal"/>
    <w:rsid w:val="00022B2D"/>
    <w:pPr>
      <w:spacing w:after="120"/>
    </w:pPr>
  </w:style>
  <w:style w:type="paragraph" w:styleId="HTMLPreformatted">
    <w:name w:val="HTML Preformatted"/>
    <w:basedOn w:val="Normal"/>
    <w:rsid w:val="0073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2">
    <w:name w:val="Body Text Indent 2"/>
    <w:basedOn w:val="Normal"/>
    <w:rsid w:val="00E47D70"/>
    <w:pPr>
      <w:spacing w:after="120" w:line="480" w:lineRule="auto"/>
      <w:ind w:left="360"/>
    </w:pPr>
  </w:style>
  <w:style w:type="character" w:styleId="FollowedHyperlink">
    <w:name w:val="FollowedHyperlink"/>
    <w:rsid w:val="00C47886"/>
    <w:rPr>
      <w:color w:val="800080"/>
      <w:u w:val="single"/>
    </w:rPr>
  </w:style>
  <w:style w:type="paragraph" w:customStyle="1" w:styleId="Heading">
    <w:name w:val="Heading"/>
    <w:basedOn w:val="Normal"/>
    <w:next w:val="BodyText"/>
    <w:rsid w:val="0050710D"/>
    <w:pPr>
      <w:suppressAutoHyphens/>
      <w:autoSpaceDN/>
      <w:spacing w:before="220" w:after="100" w:line="240" w:lineRule="atLeast"/>
    </w:pPr>
    <w:rPr>
      <w:rFonts w:ascii="Arial" w:eastAsia="Arial" w:hAnsi="Arial" w:cs="Arial"/>
      <w:b/>
      <w:bCs/>
      <w:smallCaps/>
      <w:lang w:bidi="en-US"/>
    </w:rPr>
  </w:style>
  <w:style w:type="paragraph" w:customStyle="1" w:styleId="cl">
    <w:name w:val="cl"/>
    <w:basedOn w:val="PlainText"/>
    <w:rsid w:val="0050710D"/>
    <w:pPr>
      <w:widowControl/>
      <w:autoSpaceDE/>
      <w:autoSpaceDN/>
    </w:pPr>
    <w:rPr>
      <w:rFonts w:ascii="Times New Roman" w:hAnsi="Times New Roman" w:cs="Times New Roman"/>
      <w:b/>
      <w:sz w:val="22"/>
      <w:szCs w:val="22"/>
    </w:rPr>
  </w:style>
  <w:style w:type="paragraph" w:styleId="PlainText">
    <w:name w:val="Plain Text"/>
    <w:basedOn w:val="Normal"/>
    <w:link w:val="PlainTextChar"/>
    <w:rsid w:val="0050710D"/>
    <w:rPr>
      <w:rFonts w:ascii="Courier New" w:hAnsi="Courier New" w:cs="Courier New"/>
      <w:sz w:val="20"/>
      <w:szCs w:val="20"/>
    </w:rPr>
  </w:style>
  <w:style w:type="paragraph" w:customStyle="1" w:styleId="BlackDotBullet">
    <w:name w:val="Black Dot Bullet"/>
    <w:basedOn w:val="Normal"/>
    <w:rsid w:val="004A1870"/>
    <w:pPr>
      <w:widowControl/>
      <w:tabs>
        <w:tab w:val="num" w:pos="720"/>
      </w:tabs>
      <w:autoSpaceDE/>
      <w:autoSpaceDN/>
      <w:ind w:left="720" w:hanging="360"/>
      <w:jc w:val="both"/>
    </w:pPr>
    <w:rPr>
      <w:rFonts w:ascii="Arial" w:hAnsi="Arial" w:cs="Arial"/>
      <w:sz w:val="20"/>
      <w:szCs w:val="20"/>
    </w:rPr>
  </w:style>
  <w:style w:type="character" w:customStyle="1" w:styleId="Accenture">
    <w:name w:val="Accenture"/>
    <w:semiHidden/>
    <w:rsid w:val="00F215D5"/>
    <w:rPr>
      <w:rFonts w:ascii="Arial" w:hAnsi="Arial" w:cs="Arial"/>
      <w:color w:val="auto"/>
      <w:sz w:val="20"/>
      <w:szCs w:val="20"/>
    </w:rPr>
  </w:style>
  <w:style w:type="table" w:styleId="TableGrid">
    <w:name w:val="Table Grid"/>
    <w:basedOn w:val="TableNormal"/>
    <w:rsid w:val="00F21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71E"/>
    <w:pPr>
      <w:widowControl/>
      <w:autoSpaceDE/>
      <w:autoSpaceDN/>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9F1B58"/>
    <w:pPr>
      <w:widowControl/>
      <w:autoSpaceDE/>
      <w:autoSpaceDN/>
      <w:spacing w:after="200" w:line="276" w:lineRule="auto"/>
      <w:ind w:left="720"/>
      <w:contextualSpacing/>
    </w:pPr>
    <w:rPr>
      <w:rFonts w:ascii="Calibri" w:eastAsia="Calibri" w:hAnsi="Calibri"/>
      <w:sz w:val="22"/>
      <w:szCs w:val="22"/>
    </w:rPr>
  </w:style>
  <w:style w:type="character" w:customStyle="1" w:styleId="Heading5Char">
    <w:name w:val="Heading 5 Char"/>
    <w:link w:val="Heading5"/>
    <w:semiHidden/>
    <w:rsid w:val="009F1B58"/>
    <w:rPr>
      <w:rFonts w:ascii="Calibri" w:eastAsia="Times New Roman" w:hAnsi="Calibri" w:cs="Times New Roman"/>
      <w:b/>
      <w:bCs/>
      <w:i/>
      <w:iCs/>
      <w:sz w:val="26"/>
      <w:szCs w:val="26"/>
    </w:rPr>
  </w:style>
  <w:style w:type="paragraph" w:customStyle="1" w:styleId="HeadingBase">
    <w:name w:val="Heading Base"/>
    <w:basedOn w:val="BodyText"/>
    <w:next w:val="BodyText"/>
    <w:rsid w:val="002D4B25"/>
    <w:pPr>
      <w:keepNext/>
      <w:keepLines/>
      <w:widowControl/>
      <w:autoSpaceDE/>
      <w:autoSpaceDN/>
      <w:spacing w:before="240" w:after="240" w:line="240" w:lineRule="atLeast"/>
      <w:jc w:val="both"/>
    </w:pPr>
    <w:rPr>
      <w:rFonts w:ascii="Garamond" w:hAnsi="Garamond"/>
      <w:caps/>
      <w:sz w:val="22"/>
      <w:szCs w:val="20"/>
    </w:rPr>
  </w:style>
  <w:style w:type="paragraph" w:customStyle="1" w:styleId="SectionTitle">
    <w:name w:val="Section Title"/>
    <w:basedOn w:val="Normal"/>
    <w:next w:val="Objective"/>
    <w:rsid w:val="002D4B25"/>
    <w:pPr>
      <w:widowControl/>
      <w:pBdr>
        <w:bottom w:val="single" w:sz="6" w:space="1" w:color="808080"/>
      </w:pBdr>
      <w:autoSpaceDE/>
      <w:autoSpaceDN/>
      <w:spacing w:before="220" w:line="220" w:lineRule="atLeast"/>
    </w:pPr>
    <w:rPr>
      <w:rFonts w:ascii="Garamond" w:hAnsi="Garamond"/>
      <w:caps/>
      <w:spacing w:val="15"/>
      <w:sz w:val="20"/>
      <w:szCs w:val="20"/>
    </w:rPr>
  </w:style>
  <w:style w:type="paragraph" w:customStyle="1" w:styleId="Achievement">
    <w:name w:val="Achievement"/>
    <w:basedOn w:val="BodyText"/>
    <w:rsid w:val="002D4B25"/>
    <w:pPr>
      <w:widowControl/>
      <w:numPr>
        <w:numId w:val="1"/>
      </w:numPr>
      <w:autoSpaceDE/>
      <w:autoSpaceDN/>
      <w:spacing w:after="60" w:line="240" w:lineRule="atLeast"/>
      <w:jc w:val="both"/>
    </w:pPr>
    <w:rPr>
      <w:rFonts w:ascii="Garamond" w:hAnsi="Garamond"/>
      <w:sz w:val="22"/>
      <w:szCs w:val="20"/>
    </w:rPr>
  </w:style>
  <w:style w:type="paragraph" w:customStyle="1" w:styleId="Address1">
    <w:name w:val="Address 1"/>
    <w:basedOn w:val="Normal"/>
    <w:rsid w:val="002D4B25"/>
    <w:pPr>
      <w:widowControl/>
      <w:autoSpaceDE/>
      <w:autoSpaceDN/>
      <w:spacing w:line="160" w:lineRule="atLeast"/>
      <w:jc w:val="center"/>
    </w:pPr>
    <w:rPr>
      <w:rFonts w:ascii="Garamond" w:hAnsi="Garamond"/>
      <w:caps/>
      <w:spacing w:val="30"/>
      <w:sz w:val="15"/>
      <w:szCs w:val="20"/>
    </w:rPr>
  </w:style>
  <w:style w:type="paragraph" w:customStyle="1" w:styleId="Address2">
    <w:name w:val="Address 2"/>
    <w:basedOn w:val="Normal"/>
    <w:rsid w:val="002D4B25"/>
    <w:pPr>
      <w:widowControl/>
      <w:autoSpaceDE/>
      <w:autoSpaceDN/>
      <w:spacing w:line="160" w:lineRule="atLeast"/>
      <w:jc w:val="center"/>
    </w:pPr>
    <w:rPr>
      <w:rFonts w:ascii="Garamond" w:hAnsi="Garamond"/>
      <w:caps/>
      <w:spacing w:val="30"/>
      <w:sz w:val="15"/>
      <w:szCs w:val="20"/>
    </w:rPr>
  </w:style>
  <w:style w:type="character" w:customStyle="1" w:styleId="Heading9Char">
    <w:name w:val="Heading 9 Char"/>
    <w:link w:val="Heading9"/>
    <w:semiHidden/>
    <w:rsid w:val="00322145"/>
    <w:rPr>
      <w:rFonts w:ascii="Cambria" w:eastAsia="Times New Roman" w:hAnsi="Cambria" w:cs="Times New Roman"/>
      <w:sz w:val="22"/>
      <w:szCs w:val="22"/>
    </w:rPr>
  </w:style>
  <w:style w:type="paragraph" w:customStyle="1" w:styleId="0-Bodytext">
    <w:name w:val="0-Bodytext"/>
    <w:basedOn w:val="Normal"/>
    <w:next w:val="Normal"/>
    <w:rsid w:val="00322145"/>
    <w:pPr>
      <w:widowControl/>
      <w:tabs>
        <w:tab w:val="left" w:pos="1872"/>
        <w:tab w:val="left" w:pos="2160"/>
      </w:tabs>
      <w:autoSpaceDE/>
      <w:autoSpaceDN/>
      <w:snapToGrid w:val="0"/>
      <w:ind w:left="432"/>
    </w:pPr>
    <w:rPr>
      <w:rFonts w:ascii="Arial" w:hAnsi="Arial"/>
      <w:sz w:val="20"/>
      <w:szCs w:val="20"/>
    </w:rPr>
  </w:style>
  <w:style w:type="paragraph" w:styleId="Subtitle">
    <w:name w:val="Subtitle"/>
    <w:basedOn w:val="Normal"/>
    <w:next w:val="Normal"/>
    <w:link w:val="SubtitleChar"/>
    <w:qFormat/>
    <w:rsid w:val="00515EEE"/>
    <w:pPr>
      <w:spacing w:after="60"/>
      <w:jc w:val="center"/>
      <w:outlineLvl w:val="1"/>
    </w:pPr>
    <w:rPr>
      <w:rFonts w:ascii="Cambria" w:hAnsi="Cambria"/>
    </w:rPr>
  </w:style>
  <w:style w:type="character" w:customStyle="1" w:styleId="SubtitleChar">
    <w:name w:val="Subtitle Char"/>
    <w:link w:val="Subtitle"/>
    <w:rsid w:val="00515EEE"/>
    <w:rPr>
      <w:rFonts w:ascii="Cambria" w:eastAsia="Times New Roman" w:hAnsi="Cambria" w:cs="Times New Roman"/>
      <w:sz w:val="24"/>
      <w:szCs w:val="24"/>
    </w:rPr>
  </w:style>
  <w:style w:type="paragraph" w:customStyle="1" w:styleId="Default">
    <w:name w:val="Default"/>
    <w:rsid w:val="00050A08"/>
    <w:pPr>
      <w:autoSpaceDE w:val="0"/>
      <w:autoSpaceDN w:val="0"/>
      <w:adjustRightInd w:val="0"/>
    </w:pPr>
    <w:rPr>
      <w:rFonts w:ascii="Garamond" w:eastAsiaTheme="minorHAnsi" w:hAnsi="Garamond" w:cs="Garamond"/>
      <w:color w:val="000000"/>
      <w:sz w:val="24"/>
      <w:szCs w:val="24"/>
    </w:rPr>
  </w:style>
  <w:style w:type="paragraph" w:customStyle="1" w:styleId="ColorfulList-Accent11">
    <w:name w:val="Colorful List - Accent 11"/>
    <w:basedOn w:val="Normal"/>
    <w:qFormat/>
    <w:rsid w:val="006262F6"/>
    <w:pPr>
      <w:widowControl/>
      <w:autoSpaceDE/>
      <w:autoSpaceDN/>
      <w:spacing w:after="200" w:line="276" w:lineRule="auto"/>
      <w:ind w:left="720"/>
      <w:contextualSpacing/>
    </w:pPr>
    <w:rPr>
      <w:rFonts w:ascii="Calibri" w:eastAsia="Calibri" w:hAnsi="Calibri"/>
      <w:noProof/>
      <w:sz w:val="22"/>
      <w:szCs w:val="22"/>
    </w:rPr>
  </w:style>
  <w:style w:type="paragraph" w:customStyle="1" w:styleId="Standard">
    <w:name w:val="Standard"/>
    <w:rsid w:val="006262F6"/>
    <w:pPr>
      <w:widowControl w:val="0"/>
      <w:suppressAutoHyphens/>
      <w:autoSpaceDN w:val="0"/>
    </w:pPr>
    <w:rPr>
      <w:rFonts w:eastAsia="SimSun" w:cs="Mangal"/>
      <w:kern w:val="3"/>
      <w:sz w:val="24"/>
      <w:szCs w:val="24"/>
      <w:lang w:eastAsia="zh-CN" w:bidi="hi-IN"/>
    </w:rPr>
  </w:style>
  <w:style w:type="paragraph" w:customStyle="1" w:styleId="RMBodyText">
    <w:name w:val="RM Body Text"/>
    <w:basedOn w:val="Normal"/>
    <w:rsid w:val="00363EF3"/>
    <w:pPr>
      <w:numPr>
        <w:numId w:val="2"/>
      </w:numPr>
      <w:adjustRightInd w:val="0"/>
      <w:spacing w:after="56"/>
    </w:pPr>
    <w:rPr>
      <w:sz w:val="22"/>
      <w:szCs w:val="22"/>
    </w:rPr>
  </w:style>
  <w:style w:type="paragraph" w:customStyle="1" w:styleId="Texte1">
    <w:name w:val="Texte1"/>
    <w:basedOn w:val="BodyText"/>
    <w:rsid w:val="00363EF3"/>
    <w:pPr>
      <w:widowControl/>
      <w:snapToGrid w:val="0"/>
      <w:spacing w:before="60" w:after="60"/>
    </w:pPr>
    <w:rPr>
      <w:rFonts w:ascii="Arial" w:hAnsi="Arial"/>
      <w:sz w:val="20"/>
      <w:szCs w:val="20"/>
      <w:lang w:val="en-GB"/>
    </w:rPr>
  </w:style>
  <w:style w:type="character" w:customStyle="1" w:styleId="apple-converted-space">
    <w:name w:val="apple-converted-space"/>
    <w:basedOn w:val="DefaultParagraphFont"/>
    <w:rsid w:val="00363EF3"/>
  </w:style>
  <w:style w:type="paragraph" w:styleId="NoSpacing">
    <w:name w:val="No Spacing"/>
    <w:uiPriority w:val="1"/>
    <w:qFormat/>
    <w:rsid w:val="00215D80"/>
    <w:rPr>
      <w:rFonts w:ascii="Calibri" w:hAnsi="Calibri"/>
      <w:sz w:val="22"/>
      <w:szCs w:val="22"/>
    </w:rPr>
  </w:style>
  <w:style w:type="paragraph" w:customStyle="1" w:styleId="ArialBlack11ptUnderlineAfter6pt">
    <w:name w:val="Arial Black 11 pt Underline After: 6 pt"/>
    <w:basedOn w:val="Normal"/>
    <w:uiPriority w:val="99"/>
    <w:rsid w:val="00215D80"/>
    <w:pPr>
      <w:widowControl/>
      <w:autoSpaceDE/>
      <w:autoSpaceDN/>
      <w:spacing w:after="120"/>
    </w:pPr>
    <w:rPr>
      <w:rFonts w:ascii="Arial Black" w:hAnsi="Arial Black" w:cs="Arial Black"/>
      <w:color w:val="000000"/>
      <w:sz w:val="22"/>
      <w:szCs w:val="22"/>
      <w:u w:val="single"/>
    </w:rPr>
  </w:style>
  <w:style w:type="paragraph" w:customStyle="1" w:styleId="NoSpacing1">
    <w:name w:val="No Spacing1"/>
    <w:uiPriority w:val="1"/>
    <w:qFormat/>
    <w:rsid w:val="00215D80"/>
    <w:pPr>
      <w:jc w:val="both"/>
    </w:pPr>
    <w:rPr>
      <w:rFonts w:ascii="Arial" w:eastAsia="Calibri" w:hAnsi="Arial" w:cs="Arial"/>
      <w:color w:val="000000"/>
      <w:sz w:val="18"/>
      <w:szCs w:val="18"/>
    </w:rPr>
  </w:style>
  <w:style w:type="paragraph" w:customStyle="1" w:styleId="BulletPoints">
    <w:name w:val="Bullet Points"/>
    <w:basedOn w:val="PlainText"/>
    <w:uiPriority w:val="99"/>
    <w:qFormat/>
    <w:rsid w:val="00215D80"/>
    <w:pPr>
      <w:widowControl/>
      <w:numPr>
        <w:numId w:val="3"/>
      </w:numPr>
      <w:tabs>
        <w:tab w:val="clear" w:pos="360"/>
        <w:tab w:val="num" w:pos="720"/>
      </w:tabs>
      <w:autoSpaceDE/>
      <w:autoSpaceDN/>
      <w:ind w:left="0" w:firstLine="0"/>
      <w:jc w:val="both"/>
    </w:pPr>
    <w:rPr>
      <w:rFonts w:ascii="Consolas" w:eastAsia="Calibri" w:hAnsi="Consolas" w:cs="Consolas"/>
      <w:color w:val="000000"/>
      <w:sz w:val="21"/>
      <w:szCs w:val="21"/>
    </w:rPr>
  </w:style>
  <w:style w:type="character" w:customStyle="1" w:styleId="featuredheader">
    <w:name w:val="featuredheader"/>
    <w:rsid w:val="00215D80"/>
    <w:rPr>
      <w:rFonts w:ascii="Times New Roman" w:hAnsi="Times New Roman" w:cs="Times New Roman" w:hint="default"/>
    </w:rPr>
  </w:style>
  <w:style w:type="paragraph" w:customStyle="1" w:styleId="1">
    <w:name w:val="正文1"/>
    <w:basedOn w:val="Normal"/>
    <w:uiPriority w:val="99"/>
    <w:rsid w:val="008D7F23"/>
    <w:pPr>
      <w:widowControl/>
      <w:autoSpaceDE/>
      <w:autoSpaceDN/>
    </w:pPr>
    <w:rPr>
      <w:rFonts w:eastAsia="SimSun"/>
      <w:sz w:val="20"/>
      <w:szCs w:val="20"/>
    </w:rPr>
  </w:style>
  <w:style w:type="character" w:customStyle="1" w:styleId="normalchar1">
    <w:name w:val="normal__char1"/>
    <w:uiPriority w:val="99"/>
    <w:rsid w:val="008D7F23"/>
    <w:rPr>
      <w:rFonts w:ascii="Times New Roman" w:hAnsi="Times New Roman" w:cs="Times New Roman" w:hint="default"/>
      <w:sz w:val="20"/>
      <w:szCs w:val="20"/>
    </w:rPr>
  </w:style>
  <w:style w:type="character" w:customStyle="1" w:styleId="Typewriter">
    <w:name w:val="Typewriter"/>
    <w:uiPriority w:val="99"/>
    <w:rsid w:val="008D7F23"/>
    <w:rPr>
      <w:rFonts w:ascii="Courier New" w:hAnsi="Courier New" w:cs="Courier New" w:hint="default"/>
      <w:sz w:val="20"/>
    </w:rPr>
  </w:style>
  <w:style w:type="paragraph" w:customStyle="1" w:styleId="Normal1">
    <w:name w:val="Normal1"/>
    <w:basedOn w:val="Normal"/>
    <w:uiPriority w:val="99"/>
    <w:semiHidden/>
    <w:rsid w:val="00E55802"/>
    <w:pPr>
      <w:widowControl/>
      <w:autoSpaceDE/>
      <w:autoSpaceDN/>
    </w:pPr>
    <w:rPr>
      <w:rFonts w:eastAsiaTheme="minorHAnsi"/>
    </w:rPr>
  </w:style>
  <w:style w:type="paragraph" w:customStyle="1" w:styleId="Header1">
    <w:name w:val="Header1"/>
    <w:basedOn w:val="Normal"/>
    <w:uiPriority w:val="99"/>
    <w:semiHidden/>
    <w:rsid w:val="00E55802"/>
    <w:pPr>
      <w:widowControl/>
      <w:autoSpaceDE/>
      <w:autoSpaceDN/>
    </w:pPr>
    <w:rPr>
      <w:rFonts w:eastAsiaTheme="minorHAnsi"/>
    </w:rPr>
  </w:style>
  <w:style w:type="character" w:customStyle="1" w:styleId="normalchar10">
    <w:name w:val="normalchar1"/>
    <w:basedOn w:val="DefaultParagraphFont"/>
    <w:rsid w:val="00E55802"/>
    <w:rPr>
      <w:rFonts w:ascii="Times New Roman" w:hAnsi="Times New Roman" w:cs="Times New Roman" w:hint="default"/>
    </w:rPr>
  </w:style>
  <w:style w:type="character" w:customStyle="1" w:styleId="headerchar1">
    <w:name w:val="headerchar1"/>
    <w:basedOn w:val="DefaultParagraphFont"/>
    <w:rsid w:val="00E55802"/>
    <w:rPr>
      <w:rFonts w:ascii="Times New Roman" w:hAnsi="Times New Roman" w:cs="Times New Roman" w:hint="default"/>
    </w:rPr>
  </w:style>
  <w:style w:type="character" w:customStyle="1" w:styleId="label-text">
    <w:name w:val="label-text"/>
    <w:basedOn w:val="DefaultParagraphFont"/>
    <w:rsid w:val="00E84D31"/>
  </w:style>
  <w:style w:type="character" w:customStyle="1" w:styleId="color03medium1">
    <w:name w:val="color03medium1"/>
    <w:rsid w:val="00E84D31"/>
    <w:rPr>
      <w:rFonts w:ascii="Verdana" w:hAnsi="Verdana" w:hint="default"/>
      <w:color w:val="000000"/>
      <w:sz w:val="17"/>
      <w:szCs w:val="17"/>
    </w:rPr>
  </w:style>
  <w:style w:type="character" w:customStyle="1" w:styleId="apple-style-span">
    <w:name w:val="apple-style-span"/>
    <w:basedOn w:val="DefaultParagraphFont"/>
    <w:rsid w:val="00DD628A"/>
  </w:style>
  <w:style w:type="character" w:customStyle="1" w:styleId="TitleChar">
    <w:name w:val="Title Char"/>
    <w:link w:val="Title"/>
    <w:uiPriority w:val="10"/>
    <w:rsid w:val="00205E98"/>
    <w:rPr>
      <w:rFonts w:eastAsia="Batang"/>
      <w:b/>
      <w:bCs/>
      <w:sz w:val="28"/>
      <w:szCs w:val="24"/>
    </w:rPr>
  </w:style>
  <w:style w:type="paragraph" w:customStyle="1" w:styleId="TableBody">
    <w:name w:val="Table Body"/>
    <w:basedOn w:val="Normal"/>
    <w:rsid w:val="00871343"/>
    <w:pPr>
      <w:widowControl/>
      <w:autoSpaceDE/>
      <w:autoSpaceDN/>
      <w:spacing w:before="60" w:after="60"/>
      <w:ind w:left="74" w:right="74"/>
    </w:pPr>
    <w:rPr>
      <w:rFonts w:ascii="Arial" w:hAnsi="Arial"/>
      <w:sz w:val="18"/>
      <w:szCs w:val="22"/>
      <w:lang w:val="en-GB" w:eastAsia="en-GB"/>
    </w:rPr>
  </w:style>
  <w:style w:type="character" w:customStyle="1" w:styleId="PlainTextChar">
    <w:name w:val="Plain Text Char"/>
    <w:link w:val="PlainText"/>
    <w:rsid w:val="00871343"/>
    <w:rPr>
      <w:rFonts w:ascii="Courier New" w:hAnsi="Courier New" w:cs="Courier New"/>
    </w:rPr>
  </w:style>
  <w:style w:type="paragraph" w:styleId="ListBullet2">
    <w:name w:val="List Bullet 2"/>
    <w:basedOn w:val="Normal"/>
    <w:rsid w:val="00A462BF"/>
    <w:pPr>
      <w:widowControl/>
      <w:numPr>
        <w:numId w:val="4"/>
      </w:numPr>
      <w:autoSpaceDE/>
      <w:autoSpaceDN/>
    </w:pPr>
  </w:style>
  <w:style w:type="character" w:styleId="HTMLTypewriter">
    <w:name w:val="HTML Typewriter"/>
    <w:rsid w:val="00A462BF"/>
    <w:rPr>
      <w:rFonts w:ascii="Courier New" w:eastAsia="Times New Roman" w:hAnsi="Courier New" w:cs="Courier New" w:hint="default"/>
      <w:sz w:val="20"/>
      <w:szCs w:val="20"/>
    </w:rPr>
  </w:style>
  <w:style w:type="character" w:styleId="Strong">
    <w:name w:val="Strong"/>
    <w:uiPriority w:val="22"/>
    <w:qFormat/>
    <w:rsid w:val="00B161BB"/>
    <w:rPr>
      <w:b/>
      <w:bCs/>
    </w:rPr>
  </w:style>
  <w:style w:type="character" w:styleId="UnresolvedMention">
    <w:name w:val="Unresolved Mention"/>
    <w:basedOn w:val="DefaultParagraphFont"/>
    <w:uiPriority w:val="99"/>
    <w:semiHidden/>
    <w:unhideWhenUsed/>
    <w:rsid w:val="006A0615"/>
    <w:rPr>
      <w:color w:val="808080"/>
      <w:shd w:val="clear" w:color="auto" w:fill="E6E6E6"/>
    </w:rPr>
  </w:style>
  <w:style w:type="paragraph" w:styleId="BalloonText">
    <w:name w:val="Balloon Text"/>
    <w:basedOn w:val="Normal"/>
    <w:link w:val="BalloonTextChar"/>
    <w:semiHidden/>
    <w:unhideWhenUsed/>
    <w:rsid w:val="0011587C"/>
    <w:rPr>
      <w:rFonts w:ascii="Segoe UI" w:hAnsi="Segoe UI" w:cs="Segoe UI"/>
      <w:sz w:val="18"/>
      <w:szCs w:val="18"/>
    </w:rPr>
  </w:style>
  <w:style w:type="character" w:customStyle="1" w:styleId="BalloonTextChar">
    <w:name w:val="Balloon Text Char"/>
    <w:basedOn w:val="DefaultParagraphFont"/>
    <w:link w:val="BalloonText"/>
    <w:semiHidden/>
    <w:rsid w:val="00115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66940">
      <w:bodyDiv w:val="1"/>
      <w:marLeft w:val="0"/>
      <w:marRight w:val="0"/>
      <w:marTop w:val="0"/>
      <w:marBottom w:val="0"/>
      <w:divBdr>
        <w:top w:val="none" w:sz="0" w:space="0" w:color="auto"/>
        <w:left w:val="none" w:sz="0" w:space="0" w:color="auto"/>
        <w:bottom w:val="none" w:sz="0" w:space="0" w:color="auto"/>
        <w:right w:val="none" w:sz="0" w:space="0" w:color="auto"/>
      </w:divBdr>
    </w:div>
    <w:div w:id="996106133">
      <w:bodyDiv w:val="1"/>
      <w:marLeft w:val="0"/>
      <w:marRight w:val="0"/>
      <w:marTop w:val="0"/>
      <w:marBottom w:val="0"/>
      <w:divBdr>
        <w:top w:val="none" w:sz="0" w:space="0" w:color="auto"/>
        <w:left w:val="none" w:sz="0" w:space="0" w:color="auto"/>
        <w:bottom w:val="none" w:sz="0" w:space="0" w:color="auto"/>
        <w:right w:val="none" w:sz="0" w:space="0" w:color="auto"/>
      </w:divBdr>
    </w:div>
    <w:div w:id="1281689441">
      <w:bodyDiv w:val="1"/>
      <w:marLeft w:val="0"/>
      <w:marRight w:val="0"/>
      <w:marTop w:val="0"/>
      <w:marBottom w:val="0"/>
      <w:divBdr>
        <w:top w:val="none" w:sz="0" w:space="0" w:color="auto"/>
        <w:left w:val="none" w:sz="0" w:space="0" w:color="auto"/>
        <w:bottom w:val="none" w:sz="0" w:space="0" w:color="auto"/>
        <w:right w:val="none" w:sz="0" w:space="0" w:color="auto"/>
      </w:divBdr>
    </w:div>
    <w:div w:id="1638535287">
      <w:bodyDiv w:val="1"/>
      <w:marLeft w:val="0"/>
      <w:marRight w:val="0"/>
      <w:marTop w:val="0"/>
      <w:marBottom w:val="0"/>
      <w:divBdr>
        <w:top w:val="none" w:sz="0" w:space="0" w:color="auto"/>
        <w:left w:val="none" w:sz="0" w:space="0" w:color="auto"/>
        <w:bottom w:val="none" w:sz="0" w:space="0" w:color="auto"/>
        <w:right w:val="none" w:sz="0" w:space="0" w:color="auto"/>
      </w:divBdr>
    </w:div>
    <w:div w:id="1792355831">
      <w:bodyDiv w:val="1"/>
      <w:marLeft w:val="0"/>
      <w:marRight w:val="0"/>
      <w:marTop w:val="0"/>
      <w:marBottom w:val="0"/>
      <w:divBdr>
        <w:top w:val="none" w:sz="0" w:space="0" w:color="auto"/>
        <w:left w:val="none" w:sz="0" w:space="0" w:color="auto"/>
        <w:bottom w:val="none" w:sz="0" w:space="0" w:color="auto"/>
        <w:right w:val="none" w:sz="0" w:space="0" w:color="auto"/>
      </w:divBdr>
    </w:div>
    <w:div w:id="1865363196">
      <w:bodyDiv w:val="1"/>
      <w:marLeft w:val="0"/>
      <w:marRight w:val="0"/>
      <w:marTop w:val="0"/>
      <w:marBottom w:val="0"/>
      <w:divBdr>
        <w:top w:val="none" w:sz="0" w:space="0" w:color="auto"/>
        <w:left w:val="none" w:sz="0" w:space="0" w:color="auto"/>
        <w:bottom w:val="none" w:sz="0" w:space="0" w:color="auto"/>
        <w:right w:val="none" w:sz="0" w:space="0" w:color="auto"/>
      </w:divBdr>
    </w:div>
    <w:div w:id="1870293969">
      <w:bodyDiv w:val="1"/>
      <w:marLeft w:val="0"/>
      <w:marRight w:val="0"/>
      <w:marTop w:val="0"/>
      <w:marBottom w:val="0"/>
      <w:divBdr>
        <w:top w:val="none" w:sz="0" w:space="0" w:color="auto"/>
        <w:left w:val="none" w:sz="0" w:space="0" w:color="auto"/>
        <w:bottom w:val="none" w:sz="0" w:space="0" w:color="auto"/>
        <w:right w:val="none" w:sz="0" w:space="0" w:color="auto"/>
      </w:divBdr>
    </w:div>
    <w:div w:id="192067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elsndesign.me/" TargetMode="External"/><Relationship Id="rId18" Type="http://schemas.openxmlformats.org/officeDocument/2006/relationships/image" Target="media/image5.png"/><Relationship Id="rId26" Type="http://schemas.openxmlformats.org/officeDocument/2006/relationships/hyperlink" Target="http://www.google.com/green/" TargetMode="External"/><Relationship Id="rId3" Type="http://schemas.openxmlformats.org/officeDocument/2006/relationships/styles" Target="styles.xml"/><Relationship Id="rId21" Type="http://schemas.openxmlformats.org/officeDocument/2006/relationships/hyperlink" Target="http://www.gues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pinterest.com/nielsndesign/" TargetMode="External"/><Relationship Id="rId25" Type="http://schemas.openxmlformats.org/officeDocument/2006/relationships/hyperlink" Target="http://www.nielsn.com/1ws/1worldsync.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discovery.com" TargetMode="External"/><Relationship Id="rId29" Type="http://schemas.openxmlformats.org/officeDocument/2006/relationships/hyperlink" Target="https://www.i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nielscnielsenjr/" TargetMode="External"/><Relationship Id="rId24" Type="http://schemas.openxmlformats.org/officeDocument/2006/relationships/hyperlink" Target="http://www.blabwire.com/" TargetMode="External"/><Relationship Id="rId32" Type="http://schemas.openxmlformats.org/officeDocument/2006/relationships/hyperlink" Target="https://www.lexusperformancedrivingschool.com" TargetMode="External"/><Relationship Id="rId5" Type="http://schemas.openxmlformats.org/officeDocument/2006/relationships/webSettings" Target="webSettings.xml"/><Relationship Id="rId15" Type="http://schemas.openxmlformats.org/officeDocument/2006/relationships/hyperlink" Target="https://plus.google.com/u/0/+nielsnielsenwebguru" TargetMode="External"/><Relationship Id="rId23" Type="http://schemas.openxmlformats.org/officeDocument/2006/relationships/hyperlink" Target="http://www.jcpenny.com" TargetMode="External"/><Relationship Id="rId28" Type="http://schemas.openxmlformats.org/officeDocument/2006/relationships/hyperlink" Target="http://www.zaptravel.com/" TargetMode="Externa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hyperlink" Target="https://www.mountainwestbank.com/" TargetMode="External"/><Relationship Id="rId4" Type="http://schemas.openxmlformats.org/officeDocument/2006/relationships/settings" Target="settings.xml"/><Relationship Id="rId9" Type="http://schemas.openxmlformats.org/officeDocument/2006/relationships/hyperlink" Target="mailto:niels@nielsn.com" TargetMode="External"/><Relationship Id="rId14" Type="http://schemas.openxmlformats.org/officeDocument/2006/relationships/image" Target="media/image3.png"/><Relationship Id="rId22" Type="http://schemas.openxmlformats.org/officeDocument/2006/relationships/hyperlink" Target="http://www.truereligionbrandjeans.com" TargetMode="External"/><Relationship Id="rId27" Type="http://schemas.openxmlformats.org/officeDocument/2006/relationships/hyperlink" Target="http://betrend.pt/%23/all/" TargetMode="External"/><Relationship Id="rId30" Type="http://schemas.openxmlformats.org/officeDocument/2006/relationships/hyperlink" Target="https://promo.bankofamerica.com" TargetMode="External"/><Relationship Id="rId8" Type="http://schemas.openxmlformats.org/officeDocument/2006/relationships/hyperlink" Target="http://www.nielsnresu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7F56-9560-4206-B6E2-02B88F72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Systegration, Inc</vt:lpstr>
    </vt:vector>
  </TitlesOfParts>
  <Company>ACT</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Systegration, Inc</dc:title>
  <dc:creator>Alec</dc:creator>
  <cp:lastModifiedBy>niels nielsen</cp:lastModifiedBy>
  <cp:revision>2</cp:revision>
  <cp:lastPrinted>2016-06-13T01:22:00Z</cp:lastPrinted>
  <dcterms:created xsi:type="dcterms:W3CDTF">2020-10-09T20:17:00Z</dcterms:created>
  <dcterms:modified xsi:type="dcterms:W3CDTF">2020-10-09T20:17:00Z</dcterms:modified>
</cp:coreProperties>
</file>